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9" w:type="dxa"/>
        <w:tblLayout w:type="fixed"/>
        <w:tblLook w:val="0000" w:firstRow="0" w:lastRow="0" w:firstColumn="0" w:lastColumn="0" w:noHBand="0" w:noVBand="0"/>
      </w:tblPr>
      <w:tblGrid>
        <w:gridCol w:w="9610"/>
      </w:tblGrid>
      <w:tr w:rsidR="00000000">
        <w:trPr>
          <w:trHeight w:val="2475"/>
        </w:trPr>
        <w:tc>
          <w:tcPr>
            <w:tcW w:w="961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08D8">
            <w:pPr>
              <w:jc w:val="center"/>
              <w:rPr>
                <w:rFonts w:ascii="Calibri" w:hAnsi="Calibri" w:cs="Calibri"/>
                <w:sz w:val="22"/>
                <w:szCs w:val="22"/>
              </w:rPr>
            </w:pPr>
            <w:bookmarkStart w:id="0" w:name="_GoBack"/>
            <w:bookmarkEnd w:id="0"/>
            <w:r>
              <w:rPr>
                <w:rFonts w:ascii="Calibri" w:hAnsi="Calibri" w:cs="Calibri"/>
                <w:b/>
                <w:bCs/>
                <w:sz w:val="22"/>
                <w:szCs w:val="22"/>
              </w:rPr>
              <w:t>POR CAMPANIA FESR 2014-2020</w:t>
            </w:r>
          </w:p>
          <w:p w:rsidR="00000000" w:rsidRDefault="00DC08D8">
            <w:pPr>
              <w:jc w:val="center"/>
              <w:rPr>
                <w:rFonts w:ascii="Calibri" w:hAnsi="Calibri" w:cs="Calibri"/>
                <w:bCs/>
                <w:iCs/>
                <w:sz w:val="22"/>
                <w:szCs w:val="22"/>
              </w:rPr>
            </w:pPr>
            <w:r>
              <w:rPr>
                <w:rFonts w:ascii="Calibri" w:hAnsi="Calibri" w:cs="Calibri"/>
                <w:sz w:val="22"/>
                <w:szCs w:val="22"/>
              </w:rPr>
              <w:t>Asse III - Obiettivo Tematico 3  - Obiettivo Specifico 3.4 “Incremento del livello di internazionalizzazione dei sistemi produttivi” - Azione 3.4.3 “</w:t>
            </w:r>
            <w:r>
              <w:rPr>
                <w:rFonts w:ascii="Calibri" w:hAnsi="Calibri" w:cs="Calibri"/>
                <w:color w:val="333333"/>
                <w:sz w:val="22"/>
                <w:szCs w:val="22"/>
              </w:rPr>
              <w:t>Creazione di occasioni di incontro tra imprenditori italiani ed esteri finalizz</w:t>
            </w:r>
            <w:r>
              <w:rPr>
                <w:rFonts w:ascii="Calibri" w:hAnsi="Calibri" w:cs="Calibri"/>
                <w:color w:val="333333"/>
                <w:sz w:val="22"/>
                <w:szCs w:val="22"/>
              </w:rPr>
              <w:t>ati ad attrarre investimenti ed a promuovere accordi commerciali ed altre iniziative attive di informazione e promozione rivolte a potenziali investitori esteri</w:t>
            </w:r>
            <w:r>
              <w:rPr>
                <w:rFonts w:ascii="Calibri" w:hAnsi="Calibri" w:cs="Calibri"/>
                <w:sz w:val="22"/>
                <w:szCs w:val="22"/>
              </w:rPr>
              <w:t xml:space="preserve"> </w:t>
            </w:r>
            <w:r>
              <w:rPr>
                <w:rFonts w:ascii="Calibri" w:hAnsi="Calibri" w:cs="Calibri"/>
                <w:sz w:val="22"/>
                <w:szCs w:val="22"/>
              </w:rPr>
              <w:t>”- CUP B27H17001990009</w:t>
            </w:r>
          </w:p>
          <w:p w:rsidR="00000000" w:rsidRDefault="00DC08D8">
            <w:pPr>
              <w:rPr>
                <w:rFonts w:ascii="Calibri" w:hAnsi="Calibri" w:cs="Calibri"/>
                <w:bCs/>
                <w:iCs/>
                <w:sz w:val="22"/>
                <w:szCs w:val="22"/>
              </w:rPr>
            </w:pPr>
          </w:p>
          <w:p w:rsidR="00000000" w:rsidRDefault="00DC08D8">
            <w:pPr>
              <w:ind w:left="33"/>
              <w:jc w:val="center"/>
              <w:rPr>
                <w:rFonts w:ascii="Calibri" w:hAnsi="Calibri" w:cs="Calibri"/>
                <w:b/>
                <w:bCs/>
                <w:sz w:val="22"/>
                <w:szCs w:val="22"/>
              </w:rPr>
            </w:pPr>
            <w:r>
              <w:rPr>
                <w:rFonts w:ascii="Calibri" w:hAnsi="Calibri" w:cs="Calibri"/>
                <w:b/>
                <w:bCs/>
                <w:sz w:val="22"/>
                <w:szCs w:val="22"/>
              </w:rPr>
              <w:t>AVVISO PER MANIF</w:t>
            </w:r>
            <w:r>
              <w:rPr>
                <w:rFonts w:ascii="Calibri" w:hAnsi="Calibri" w:cs="Calibri"/>
                <w:b/>
                <w:bCs/>
                <w:sz w:val="22"/>
                <w:szCs w:val="22"/>
              </w:rPr>
              <w:t>ESTAZIONE D'INTERESSE  PER LA PARTECIPAZIONE  COLLETTIV</w:t>
            </w:r>
            <w:r>
              <w:rPr>
                <w:rFonts w:ascii="Calibri" w:hAnsi="Calibri" w:cs="Calibri"/>
                <w:b/>
                <w:bCs/>
                <w:sz w:val="22"/>
                <w:szCs w:val="22"/>
              </w:rPr>
              <w:t>A</w:t>
            </w:r>
          </w:p>
          <w:p w:rsidR="00000000" w:rsidRDefault="00DC08D8">
            <w:pPr>
              <w:ind w:left="33"/>
              <w:jc w:val="center"/>
              <w:rPr>
                <w:rStyle w:val="normaltextrun"/>
                <w:rFonts w:ascii="Calibri" w:hAnsi="Calibri" w:cs="Calibri"/>
                <w:b/>
                <w:bCs/>
                <w:color w:val="000000"/>
                <w:sz w:val="22"/>
                <w:szCs w:val="22"/>
              </w:rPr>
            </w:pPr>
            <w:r>
              <w:rPr>
                <w:rFonts w:ascii="Calibri" w:hAnsi="Calibri" w:cs="Calibri"/>
                <w:b/>
                <w:bCs/>
                <w:sz w:val="22"/>
                <w:szCs w:val="22"/>
              </w:rPr>
              <w:t xml:space="preserve">DI MICRO E PMI CAMPANE </w:t>
            </w:r>
            <w:r>
              <w:rPr>
                <w:rFonts w:ascii="Calibri" w:hAnsi="Calibri" w:cs="Calibri"/>
                <w:b/>
                <w:bCs/>
                <w:sz w:val="22"/>
                <w:szCs w:val="22"/>
              </w:rPr>
              <w:t>ALL’EVENTO FIERISTICO “</w:t>
            </w:r>
            <w:r>
              <w:rPr>
                <w:rStyle w:val="Carpredefinitoparagrafo1"/>
                <w:rFonts w:ascii="Calibri" w:hAnsi="Calibri" w:cs="Calibri"/>
                <w:b/>
                <w:bCs/>
                <w:sz w:val="21"/>
                <w:szCs w:val="21"/>
              </w:rPr>
              <w:t>ANUGA 2019</w:t>
            </w:r>
            <w:r>
              <w:rPr>
                <w:rFonts w:ascii="Calibri" w:hAnsi="Calibri" w:cs="Calibri"/>
                <w:b/>
                <w:bCs/>
                <w:sz w:val="22"/>
                <w:szCs w:val="22"/>
              </w:rPr>
              <w:t xml:space="preserve">” </w:t>
            </w:r>
            <w:r>
              <w:rPr>
                <w:rStyle w:val="normaltextrun"/>
                <w:rFonts w:ascii="Calibri" w:hAnsi="Calibri" w:cs="Calibri"/>
                <w:b/>
                <w:bCs/>
                <w:color w:val="000000"/>
                <w:sz w:val="22"/>
                <w:szCs w:val="22"/>
              </w:rPr>
              <w:t xml:space="preserve">(COLONIA, </w:t>
            </w:r>
            <w:r>
              <w:rPr>
                <w:rStyle w:val="Carpredefinitoparagrafo1"/>
                <w:rFonts w:ascii="Calibri" w:hAnsi="Calibri" w:cs="Calibri"/>
                <w:b/>
                <w:bCs/>
                <w:color w:val="000000"/>
                <w:sz w:val="21"/>
                <w:szCs w:val="21"/>
              </w:rPr>
              <w:t>5-9 ottobre 2019</w:t>
            </w:r>
            <w:r>
              <w:rPr>
                <w:rStyle w:val="normaltextrun"/>
                <w:rFonts w:ascii="Calibri" w:hAnsi="Calibri" w:cs="Calibri"/>
                <w:b/>
                <w:bCs/>
                <w:color w:val="000000"/>
                <w:sz w:val="22"/>
                <w:szCs w:val="22"/>
              </w:rPr>
              <w:t>)</w:t>
            </w:r>
          </w:p>
          <w:p w:rsidR="00000000" w:rsidRDefault="00DC08D8">
            <w:pPr>
              <w:ind w:left="33"/>
              <w:jc w:val="center"/>
            </w:pPr>
            <w:r>
              <w:rPr>
                <w:rStyle w:val="normaltextrun"/>
                <w:rFonts w:ascii="Calibri" w:hAnsi="Calibri" w:cs="Calibri"/>
                <w:b/>
                <w:bCs/>
                <w:color w:val="000000"/>
                <w:sz w:val="22"/>
                <w:szCs w:val="22"/>
              </w:rPr>
              <w:t>SETTORE AGROALIMENTARE</w:t>
            </w:r>
          </w:p>
        </w:tc>
      </w:tr>
    </w:tbl>
    <w:p w:rsidR="00000000" w:rsidRDefault="00DC08D8"/>
    <w:p w:rsidR="00000000" w:rsidRDefault="00DC08D8">
      <w:pPr>
        <w:pStyle w:val="Predefinito"/>
        <w:spacing w:after="120" w:line="360" w:lineRule="auto"/>
        <w:jc w:val="both"/>
        <w:rPr>
          <w:rFonts w:ascii="Calibri" w:hAnsi="Calibri" w:cs="Calibri"/>
          <w:sz w:val="21"/>
          <w:szCs w:val="21"/>
        </w:rPr>
      </w:pPr>
    </w:p>
    <w:p w:rsidR="00000000" w:rsidRDefault="00DC08D8">
      <w:pPr>
        <w:pStyle w:val="Predefinito"/>
        <w:spacing w:after="120" w:line="360" w:lineRule="auto"/>
        <w:jc w:val="both"/>
        <w:rPr>
          <w:rFonts w:ascii="Calibri" w:hAnsi="Calibri" w:cs="Calibri"/>
          <w:b/>
          <w:sz w:val="21"/>
          <w:szCs w:val="21"/>
        </w:rPr>
      </w:pPr>
      <w:bookmarkStart w:id="1" w:name="_Hlk509217371"/>
      <w:r>
        <w:rPr>
          <w:rFonts w:ascii="Calibri" w:hAnsi="Calibri" w:cs="Calibri"/>
          <w:sz w:val="21"/>
          <w:szCs w:val="21"/>
        </w:rPr>
        <w:t>Il/La sottoscritto/a___ __________________________________________nato/a a ___________________ (Prov._____), il _______________ Codice Fiscale</w:t>
      </w:r>
      <w:r>
        <w:rPr>
          <w:rFonts w:ascii="Calibri" w:hAnsi="Calibri" w:cs="Calibri"/>
          <w:sz w:val="21"/>
          <w:szCs w:val="21"/>
        </w:rPr>
        <w:t xml:space="preserve"> _______________________ residente a ____________________ (Prov. _____) in via ______________________ n. ____, in qualità di rappresentante legale dell’impresa______________________________________, avente sede legale in _________________________</w:t>
      </w:r>
    </w:p>
    <w:p w:rsidR="00000000" w:rsidRDefault="00DC08D8">
      <w:pPr>
        <w:pStyle w:val="Predefinito"/>
        <w:spacing w:after="120"/>
        <w:jc w:val="center"/>
        <w:rPr>
          <w:rStyle w:val="Carpredefinitoparagrafo1"/>
          <w:rFonts w:ascii="Calibri" w:hAnsi="Calibri" w:cs="Calibri"/>
          <w:b/>
          <w:bCs/>
          <w:sz w:val="21"/>
          <w:szCs w:val="21"/>
        </w:rPr>
      </w:pPr>
      <w:r>
        <w:rPr>
          <w:rFonts w:ascii="Calibri" w:hAnsi="Calibri" w:cs="Calibri"/>
          <w:b/>
          <w:sz w:val="21"/>
          <w:szCs w:val="21"/>
        </w:rPr>
        <w:t>CHIEDE</w:t>
      </w:r>
    </w:p>
    <w:p w:rsidR="00000000" w:rsidRDefault="00DC08D8">
      <w:pPr>
        <w:pStyle w:val="Predefinito"/>
        <w:spacing w:after="120"/>
        <w:jc w:val="both"/>
        <w:rPr>
          <w:rFonts w:ascii="Calibri" w:hAnsi="Calibri" w:cs="Calibri"/>
          <w:sz w:val="21"/>
          <w:szCs w:val="21"/>
        </w:rPr>
      </w:pPr>
      <w:r>
        <w:rPr>
          <w:rStyle w:val="Carpredefinitoparagrafo1"/>
          <w:rFonts w:ascii="Calibri" w:hAnsi="Calibri" w:cs="Calibri"/>
          <w:b/>
          <w:bCs/>
          <w:sz w:val="21"/>
          <w:szCs w:val="21"/>
        </w:rPr>
        <w:t>di</w:t>
      </w:r>
      <w:r>
        <w:rPr>
          <w:rStyle w:val="Carpredefinitoparagrafo1"/>
          <w:rFonts w:ascii="Calibri" w:hAnsi="Calibri" w:cs="Calibri"/>
          <w:b/>
          <w:bCs/>
          <w:sz w:val="21"/>
          <w:szCs w:val="21"/>
        </w:rPr>
        <w:t xml:space="preserve"> partecipare, nell'ambito di una collettiva di MPMI campane, all’evento</w:t>
      </w:r>
      <w:r>
        <w:rPr>
          <w:rStyle w:val="Carpredefinitoparagrafo1"/>
          <w:rFonts w:ascii="Calibri" w:hAnsi="Calibri" w:cs="Calibri"/>
          <w:sz w:val="21"/>
          <w:szCs w:val="21"/>
        </w:rPr>
        <w:t xml:space="preserve"> </w:t>
      </w:r>
      <w:r>
        <w:rPr>
          <w:rStyle w:val="Carpredefinitoparagrafo1"/>
          <w:rFonts w:ascii="Calibri" w:hAnsi="Calibri" w:cs="Calibri"/>
          <w:b/>
          <w:sz w:val="21"/>
          <w:szCs w:val="21"/>
        </w:rPr>
        <w:t>“ANUGA 2019” che si terrà a Colonia (Germania) ,il 5-9 ottobre 2019</w:t>
      </w:r>
    </w:p>
    <w:p w:rsidR="00000000" w:rsidRDefault="00DC08D8">
      <w:pPr>
        <w:jc w:val="both"/>
        <w:rPr>
          <w:rFonts w:ascii="Calibri" w:hAnsi="Calibri" w:cs="Calibri"/>
          <w:sz w:val="21"/>
          <w:szCs w:val="21"/>
        </w:rPr>
      </w:pPr>
    </w:p>
    <w:p w:rsidR="00000000" w:rsidRDefault="00DC08D8">
      <w:pPr>
        <w:spacing w:after="120" w:line="276" w:lineRule="auto"/>
        <w:jc w:val="both"/>
        <w:rPr>
          <w:rFonts w:ascii="Calibri" w:eastAsia="SimSun" w:hAnsi="Calibri" w:cs="Calibri"/>
          <w:sz w:val="21"/>
          <w:szCs w:val="21"/>
        </w:rPr>
      </w:pPr>
      <w:r>
        <w:rPr>
          <w:rFonts w:ascii="Calibri" w:eastAsia="SimSun" w:hAnsi="Calibri" w:cs="Calibri"/>
          <w:sz w:val="21"/>
          <w:szCs w:val="21"/>
        </w:rPr>
        <w:t>A tal fine, consapevole della responsabilità penale in cui incorre chi sottoscrive dichiarazioni mendaci e delle re</w:t>
      </w:r>
      <w:r>
        <w:rPr>
          <w:rFonts w:ascii="Calibri" w:eastAsia="SimSun" w:hAnsi="Calibri" w:cs="Calibri"/>
          <w:sz w:val="21"/>
          <w:szCs w:val="21"/>
        </w:rPr>
        <w:t>lative sanzioni penali di cui all’art. 76 del D.P.R. n. 445 del 28/12/2000, nonché delle conseguenze amministrative di decadenza dai benefici eventualmente conseguenti al provvedimento emanato, ai sensi degli artt. 46 e 47 del D.P.R. n. 445/2000 citato,</w:t>
      </w:r>
    </w:p>
    <w:p w:rsidR="00000000" w:rsidRDefault="00DC08D8">
      <w:pPr>
        <w:spacing w:after="120" w:line="276" w:lineRule="auto"/>
        <w:jc w:val="both"/>
        <w:rPr>
          <w:rFonts w:ascii="Calibri" w:eastAsia="SimSun" w:hAnsi="Calibri" w:cs="Calibri"/>
          <w:sz w:val="21"/>
          <w:szCs w:val="21"/>
        </w:rPr>
      </w:pPr>
    </w:p>
    <w:p w:rsidR="00000000" w:rsidRDefault="00DC08D8">
      <w:pPr>
        <w:pStyle w:val="Predefinito"/>
        <w:spacing w:after="120" w:line="360" w:lineRule="auto"/>
        <w:jc w:val="center"/>
        <w:rPr>
          <w:rStyle w:val="Carpredefinitoparagrafo1"/>
          <w:rFonts w:ascii="Calibri" w:eastAsia="Arial" w:hAnsi="Calibri" w:cs="Calibri"/>
          <w:b/>
          <w:position w:val="-8"/>
          <w:sz w:val="21"/>
          <w:szCs w:val="21"/>
        </w:rPr>
      </w:pPr>
      <w:r>
        <w:rPr>
          <w:rFonts w:ascii="Calibri" w:hAnsi="Calibri" w:cs="Calibri"/>
          <w:b/>
          <w:sz w:val="21"/>
          <w:szCs w:val="21"/>
        </w:rPr>
        <w:t>D</w:t>
      </w:r>
      <w:r>
        <w:rPr>
          <w:rFonts w:ascii="Calibri" w:hAnsi="Calibri" w:cs="Calibri"/>
          <w:b/>
          <w:sz w:val="21"/>
          <w:szCs w:val="21"/>
        </w:rPr>
        <w:t>ICHIARA</w:t>
      </w:r>
    </w:p>
    <w:tbl>
      <w:tblPr>
        <w:tblW w:w="0" w:type="auto"/>
        <w:tblInd w:w="-9" w:type="dxa"/>
        <w:tblLayout w:type="fixed"/>
        <w:tblCellMar>
          <w:left w:w="0" w:type="dxa"/>
          <w:right w:w="0" w:type="dxa"/>
        </w:tblCellMar>
        <w:tblLook w:val="0000" w:firstRow="0" w:lastRow="0" w:firstColumn="0" w:lastColumn="0" w:noHBand="0" w:noVBand="0"/>
      </w:tblPr>
      <w:tblGrid>
        <w:gridCol w:w="2700"/>
        <w:gridCol w:w="6945"/>
        <w:gridCol w:w="72"/>
      </w:tblGrid>
      <w:tr w:rsidR="00000000">
        <w:trPr>
          <w:cantSplit/>
          <w:trHeight w:val="496"/>
        </w:trPr>
        <w:tc>
          <w:tcPr>
            <w:tcW w:w="9645" w:type="dxa"/>
            <w:gridSpan w:val="2"/>
            <w:tcBorders>
              <w:top w:val="single" w:sz="4" w:space="0" w:color="000000"/>
              <w:left w:val="single" w:sz="4" w:space="0" w:color="000000"/>
              <w:bottom w:val="single" w:sz="4" w:space="0" w:color="000000"/>
            </w:tcBorders>
            <w:shd w:val="clear" w:color="auto" w:fill="FFFFFF"/>
            <w:vAlign w:val="center"/>
          </w:tcPr>
          <w:p w:rsidR="00000000" w:rsidRDefault="00DC08D8">
            <w:pPr>
              <w:suppressAutoHyphens w:val="0"/>
              <w:jc w:val="center"/>
            </w:pPr>
            <w:r>
              <w:rPr>
                <w:rStyle w:val="Carpredefinitoparagrafo1"/>
                <w:rFonts w:ascii="Calibri" w:eastAsia="Arial" w:hAnsi="Calibri" w:cs="Calibri"/>
                <w:b/>
                <w:position w:val="-8"/>
                <w:sz w:val="21"/>
                <w:szCs w:val="21"/>
              </w:rPr>
              <w:t>DATI IDENTIFICATIVI DELL’IMPRESA</w:t>
            </w:r>
          </w:p>
        </w:tc>
        <w:tc>
          <w:tcPr>
            <w:tcW w:w="72" w:type="dxa"/>
            <w:tcBorders>
              <w:top w:val="single" w:sz="4" w:space="0" w:color="000000"/>
              <w:left w:val="single" w:sz="4" w:space="0" w:color="000000"/>
            </w:tcBorders>
            <w:shd w:val="clear" w:color="auto" w:fill="auto"/>
          </w:tcPr>
          <w:p w:rsidR="00000000" w:rsidRDefault="00DC08D8">
            <w:pPr>
              <w:snapToGrid w:val="0"/>
            </w:pPr>
          </w:p>
        </w:tc>
      </w:tr>
      <w:tr w:rsidR="00000000">
        <w:trPr>
          <w:cantSplit/>
          <w:trHeight w:val="496"/>
        </w:trPr>
        <w:tc>
          <w:tcPr>
            <w:tcW w:w="9645" w:type="dxa"/>
            <w:gridSpan w:val="2"/>
            <w:tcBorders>
              <w:left w:val="single" w:sz="4" w:space="0" w:color="000000"/>
              <w:bottom w:val="single" w:sz="4" w:space="0" w:color="000000"/>
            </w:tcBorders>
            <w:shd w:val="clear" w:color="auto" w:fill="FFFFFF"/>
            <w:vAlign w:val="center"/>
          </w:tcPr>
          <w:p w:rsidR="00000000" w:rsidRDefault="00DC08D8">
            <w:pPr>
              <w:suppressAutoHyphens w:val="0"/>
            </w:pPr>
            <w:r>
              <w:rPr>
                <w:rStyle w:val="Carpredefinitoparagrafo1"/>
                <w:rFonts w:ascii="Calibri" w:eastAsia="Arial" w:hAnsi="Calibri" w:cs="Calibri"/>
                <w:b/>
                <w:position w:val="-9"/>
                <w:sz w:val="21"/>
                <w:szCs w:val="21"/>
              </w:rPr>
              <w:t>DENOMINAZIONE:</w:t>
            </w:r>
          </w:p>
        </w:tc>
        <w:tc>
          <w:tcPr>
            <w:tcW w:w="72" w:type="dxa"/>
            <w:tcBorders>
              <w:left w:val="single" w:sz="4" w:space="0" w:color="000000"/>
            </w:tcBorders>
            <w:shd w:val="clear" w:color="auto" w:fill="auto"/>
          </w:tcPr>
          <w:p w:rsidR="00000000" w:rsidRDefault="00DC08D8">
            <w:pPr>
              <w:snapToGrid w:val="0"/>
            </w:pPr>
          </w:p>
        </w:tc>
      </w:tr>
      <w:tr w:rsidR="00000000">
        <w:trPr>
          <w:cantSplit/>
          <w:trHeight w:val="496"/>
        </w:trPr>
        <w:tc>
          <w:tcPr>
            <w:tcW w:w="9645" w:type="dxa"/>
            <w:gridSpan w:val="2"/>
            <w:tcBorders>
              <w:left w:val="single" w:sz="4" w:space="0" w:color="000000"/>
              <w:bottom w:val="single" w:sz="4" w:space="0" w:color="000000"/>
            </w:tcBorders>
            <w:shd w:val="clear" w:color="auto" w:fill="FFFFFF"/>
            <w:vAlign w:val="center"/>
          </w:tcPr>
          <w:p w:rsidR="00000000" w:rsidRDefault="00DC08D8">
            <w:pPr>
              <w:suppressAutoHyphens w:val="0"/>
            </w:pPr>
            <w:r>
              <w:rPr>
                <w:rStyle w:val="Carpredefinitoparagrafo1"/>
                <w:rFonts w:ascii="Calibri" w:eastAsia="Arial" w:hAnsi="Calibri" w:cs="Calibri"/>
                <w:b/>
                <w:position w:val="-9"/>
                <w:sz w:val="21"/>
                <w:szCs w:val="21"/>
              </w:rPr>
              <w:t>FORMA GIURIDICA:</w:t>
            </w:r>
          </w:p>
        </w:tc>
        <w:tc>
          <w:tcPr>
            <w:tcW w:w="72" w:type="dxa"/>
            <w:tcBorders>
              <w:left w:val="single" w:sz="4" w:space="0" w:color="000000"/>
            </w:tcBorders>
            <w:shd w:val="clear" w:color="auto" w:fill="auto"/>
          </w:tcPr>
          <w:p w:rsidR="00000000" w:rsidRDefault="00DC08D8">
            <w:pPr>
              <w:snapToGrid w:val="0"/>
            </w:pPr>
          </w:p>
        </w:tc>
      </w:tr>
      <w:tr w:rsidR="00000000">
        <w:trPr>
          <w:cantSplit/>
          <w:trHeight w:val="496"/>
        </w:trPr>
        <w:tc>
          <w:tcPr>
            <w:tcW w:w="9645" w:type="dxa"/>
            <w:gridSpan w:val="2"/>
            <w:tcBorders>
              <w:left w:val="single" w:sz="4" w:space="0" w:color="000000"/>
              <w:bottom w:val="single" w:sz="4" w:space="0" w:color="000000"/>
            </w:tcBorders>
            <w:shd w:val="clear" w:color="auto" w:fill="FFFFFF"/>
            <w:vAlign w:val="center"/>
          </w:tcPr>
          <w:p w:rsidR="00000000" w:rsidRDefault="00DC08D8">
            <w:pPr>
              <w:suppressAutoHyphens w:val="0"/>
            </w:pPr>
            <w:r>
              <w:rPr>
                <w:rStyle w:val="Carpredefinitoparagrafo1"/>
                <w:rFonts w:ascii="Calibri" w:eastAsia="Arial" w:hAnsi="Calibri" w:cs="Calibri"/>
                <w:b/>
                <w:position w:val="-9"/>
                <w:sz w:val="21"/>
                <w:szCs w:val="21"/>
              </w:rPr>
              <w:t>CODICE FISCALE /PARTITA IVA:</w:t>
            </w:r>
          </w:p>
        </w:tc>
        <w:tc>
          <w:tcPr>
            <w:tcW w:w="72" w:type="dxa"/>
            <w:tcBorders>
              <w:left w:val="single" w:sz="4" w:space="0" w:color="000000"/>
            </w:tcBorders>
            <w:shd w:val="clear" w:color="auto" w:fill="auto"/>
          </w:tcPr>
          <w:p w:rsidR="00000000" w:rsidRDefault="00DC08D8">
            <w:pPr>
              <w:snapToGrid w:val="0"/>
            </w:pPr>
          </w:p>
        </w:tc>
      </w:tr>
      <w:tr w:rsidR="00000000">
        <w:trPr>
          <w:cantSplit/>
        </w:trPr>
        <w:tc>
          <w:tcPr>
            <w:tcW w:w="2700" w:type="dxa"/>
            <w:vMerge w:val="restart"/>
            <w:tcBorders>
              <w:top w:val="single" w:sz="4" w:space="0" w:color="000000"/>
              <w:left w:val="single" w:sz="4" w:space="0" w:color="000000"/>
              <w:bottom w:val="single" w:sz="4" w:space="0" w:color="000000"/>
            </w:tcBorders>
            <w:shd w:val="clear" w:color="auto" w:fill="FFFFFF"/>
            <w:vAlign w:val="center"/>
          </w:tcPr>
          <w:p w:rsidR="00000000" w:rsidRDefault="00DC08D8">
            <w:pPr>
              <w:rPr>
                <w:rStyle w:val="Carpredefinitoparagrafo1"/>
                <w:rFonts w:ascii="Wingdings" w:eastAsia="Wingdings" w:hAnsi="Wingdings" w:cs="Wingdings"/>
                <w:b/>
                <w:position w:val="-8"/>
                <w:sz w:val="21"/>
                <w:szCs w:val="21"/>
              </w:rPr>
            </w:pPr>
            <w:r>
              <w:rPr>
                <w:rStyle w:val="Carpredefinitoparagrafo1"/>
                <w:rFonts w:ascii="Calibri" w:eastAsia="Arial" w:hAnsi="Calibri" w:cs="Calibri"/>
                <w:b/>
                <w:position w:val="-9"/>
                <w:sz w:val="21"/>
                <w:szCs w:val="21"/>
              </w:rPr>
              <w:t>DIMENSIONE DI IMPRESA</w:t>
            </w:r>
          </w:p>
        </w:tc>
        <w:tc>
          <w:tcPr>
            <w:tcW w:w="6945" w:type="dxa"/>
            <w:vMerge w:val="restart"/>
            <w:tcBorders>
              <w:top w:val="single" w:sz="4" w:space="0" w:color="000000"/>
              <w:left w:val="single" w:sz="4" w:space="0" w:color="000000"/>
              <w:bottom w:val="single" w:sz="4" w:space="0" w:color="000000"/>
            </w:tcBorders>
            <w:shd w:val="clear" w:color="auto" w:fill="FFFFFF"/>
            <w:vAlign w:val="center"/>
          </w:tcPr>
          <w:p w:rsidR="00000000" w:rsidRDefault="00DC08D8">
            <w:pPr>
              <w:rPr>
                <w:rStyle w:val="Carpredefinitoparagrafo1"/>
                <w:rFonts w:ascii="Wingdings" w:eastAsia="Wingdings" w:hAnsi="Wingdings" w:cs="Wingdings"/>
                <w:sz w:val="21"/>
                <w:szCs w:val="21"/>
              </w:rPr>
            </w:pPr>
            <w:r>
              <w:rPr>
                <w:rStyle w:val="Carpredefinitoparagrafo1"/>
                <w:rFonts w:ascii="Wingdings" w:eastAsia="Wingdings" w:hAnsi="Wingdings" w:cs="Wingdings"/>
                <w:b/>
                <w:position w:val="-8"/>
                <w:sz w:val="21"/>
                <w:szCs w:val="21"/>
              </w:rPr>
              <w:t></w:t>
            </w:r>
            <w:r>
              <w:rPr>
                <w:rStyle w:val="Carpredefinitoparagrafo1"/>
                <w:rFonts w:ascii="Wingdings" w:eastAsia="Wingdings" w:hAnsi="Wingdings" w:cs="Wingdings"/>
                <w:b/>
                <w:position w:val="-8"/>
                <w:sz w:val="21"/>
                <w:szCs w:val="21"/>
              </w:rPr>
              <w:t></w:t>
            </w:r>
            <w:r>
              <w:rPr>
                <w:rStyle w:val="Carpredefinitoparagrafo1"/>
                <w:rFonts w:ascii="Calibri" w:eastAsia="Arial" w:hAnsi="Calibri" w:cs="Calibri"/>
                <w:b/>
                <w:position w:val="-8"/>
                <w:sz w:val="21"/>
                <w:szCs w:val="21"/>
              </w:rPr>
              <w:t>Microimpresa</w:t>
            </w:r>
          </w:p>
          <w:p w:rsidR="00000000" w:rsidRDefault="00DC08D8">
            <w:pPr>
              <w:rPr>
                <w:rStyle w:val="Carpredefinitoparagrafo1"/>
                <w:rFonts w:ascii="Wingdings" w:eastAsia="Wingdings" w:hAnsi="Wingdings" w:cs="Wingdings"/>
                <w:sz w:val="21"/>
                <w:szCs w:val="21"/>
              </w:rPr>
            </w:pPr>
            <w:r>
              <w:rPr>
                <w:rStyle w:val="Carpredefinitoparagrafo1"/>
                <w:rFonts w:ascii="Wingdings" w:eastAsia="Wingdings" w:hAnsi="Wingdings" w:cs="Wingdings"/>
                <w:sz w:val="21"/>
                <w:szCs w:val="21"/>
              </w:rPr>
              <w:t></w:t>
            </w:r>
            <w:r>
              <w:rPr>
                <w:rStyle w:val="Carpredefinitoparagrafo1"/>
                <w:rFonts w:ascii="Wingdings" w:eastAsia="Wingdings" w:hAnsi="Wingdings" w:cs="Wingdings"/>
                <w:sz w:val="21"/>
                <w:szCs w:val="21"/>
              </w:rPr>
              <w:t></w:t>
            </w:r>
            <w:r>
              <w:rPr>
                <w:rStyle w:val="Carpredefinitoparagrafo1"/>
                <w:rFonts w:ascii="Calibri" w:hAnsi="Calibri" w:cs="Calibri"/>
                <w:sz w:val="21"/>
                <w:szCs w:val="21"/>
              </w:rPr>
              <w:t>Piccola impresa</w:t>
            </w:r>
          </w:p>
          <w:p w:rsidR="00000000" w:rsidRDefault="00DC08D8">
            <w:pPr>
              <w:rPr>
                <w:rFonts w:ascii="Calibri" w:hAnsi="Calibri" w:cs="Calibri"/>
                <w:sz w:val="21"/>
                <w:szCs w:val="21"/>
              </w:rPr>
            </w:pPr>
            <w:r>
              <w:rPr>
                <w:rStyle w:val="Carpredefinitoparagrafo1"/>
                <w:rFonts w:ascii="Wingdings" w:eastAsia="Wingdings" w:hAnsi="Wingdings" w:cs="Wingdings"/>
                <w:sz w:val="21"/>
                <w:szCs w:val="21"/>
              </w:rPr>
              <w:t></w:t>
            </w:r>
            <w:r>
              <w:rPr>
                <w:rStyle w:val="Carpredefinitoparagrafo1"/>
                <w:rFonts w:ascii="Wingdings" w:eastAsia="Wingdings" w:hAnsi="Wingdings" w:cs="Wingdings"/>
                <w:sz w:val="21"/>
                <w:szCs w:val="21"/>
              </w:rPr>
              <w:t></w:t>
            </w:r>
            <w:r>
              <w:rPr>
                <w:rStyle w:val="Carpredefinitoparagrafo1"/>
                <w:rFonts w:ascii="Calibri" w:hAnsi="Calibri" w:cs="Calibri"/>
                <w:sz w:val="21"/>
                <w:szCs w:val="21"/>
              </w:rPr>
              <w:t>Media impresa</w:t>
            </w:r>
          </w:p>
        </w:tc>
        <w:tc>
          <w:tcPr>
            <w:tcW w:w="72" w:type="dxa"/>
            <w:tcBorders>
              <w:left w:val="single" w:sz="4" w:space="0" w:color="000000"/>
            </w:tcBorders>
            <w:shd w:val="clear" w:color="auto" w:fill="auto"/>
          </w:tcPr>
          <w:p w:rsidR="00000000" w:rsidRDefault="00DC08D8">
            <w:pPr>
              <w:snapToGrid w:val="0"/>
              <w:rPr>
                <w:rFonts w:ascii="Calibri" w:hAnsi="Calibri" w:cs="Calibri"/>
                <w:sz w:val="21"/>
                <w:szCs w:val="21"/>
              </w:rPr>
            </w:pPr>
          </w:p>
        </w:tc>
      </w:tr>
      <w:tr w:rsidR="00000000">
        <w:trPr>
          <w:cantSplit/>
        </w:trPr>
        <w:tc>
          <w:tcPr>
            <w:tcW w:w="2700" w:type="dxa"/>
            <w:vMerge/>
            <w:tcBorders>
              <w:top w:val="single" w:sz="4" w:space="0" w:color="000000"/>
              <w:left w:val="single" w:sz="4" w:space="0" w:color="000000"/>
              <w:bottom w:val="single" w:sz="4" w:space="0" w:color="000000"/>
            </w:tcBorders>
            <w:shd w:val="clear" w:color="auto" w:fill="FFFFFF"/>
            <w:vAlign w:val="center"/>
          </w:tcPr>
          <w:p w:rsidR="00000000" w:rsidRDefault="00DC08D8">
            <w:pPr>
              <w:snapToGrid w:val="0"/>
            </w:pPr>
          </w:p>
        </w:tc>
        <w:tc>
          <w:tcPr>
            <w:tcW w:w="6945" w:type="dxa"/>
            <w:vMerge/>
            <w:tcBorders>
              <w:top w:val="single" w:sz="4" w:space="0" w:color="000000"/>
              <w:left w:val="single" w:sz="4" w:space="0" w:color="000000"/>
              <w:bottom w:val="single" w:sz="4" w:space="0" w:color="000000"/>
            </w:tcBorders>
            <w:shd w:val="clear" w:color="auto" w:fill="FFFFFF"/>
            <w:vAlign w:val="center"/>
          </w:tcPr>
          <w:p w:rsidR="00000000" w:rsidRDefault="00DC08D8">
            <w:pPr>
              <w:snapToGrid w:val="0"/>
            </w:pPr>
          </w:p>
        </w:tc>
        <w:tc>
          <w:tcPr>
            <w:tcW w:w="72" w:type="dxa"/>
            <w:tcBorders>
              <w:left w:val="single" w:sz="4" w:space="0" w:color="000000"/>
            </w:tcBorders>
            <w:shd w:val="clear" w:color="auto" w:fill="auto"/>
          </w:tcPr>
          <w:p w:rsidR="00000000" w:rsidRDefault="00DC08D8">
            <w:pPr>
              <w:snapToGrid w:val="0"/>
              <w:rPr>
                <w:rFonts w:ascii="Calibri" w:hAnsi="Calibri" w:cs="Calibri"/>
                <w:sz w:val="21"/>
                <w:szCs w:val="21"/>
              </w:rPr>
            </w:pPr>
          </w:p>
        </w:tc>
      </w:tr>
      <w:tr w:rsidR="00000000">
        <w:trPr>
          <w:cantSplit/>
        </w:trPr>
        <w:tc>
          <w:tcPr>
            <w:tcW w:w="2700" w:type="dxa"/>
            <w:vMerge/>
            <w:tcBorders>
              <w:top w:val="single" w:sz="4" w:space="0" w:color="000000"/>
              <w:left w:val="single" w:sz="4" w:space="0" w:color="000000"/>
              <w:bottom w:val="single" w:sz="4" w:space="0" w:color="000000"/>
            </w:tcBorders>
            <w:shd w:val="clear" w:color="auto" w:fill="FFFFFF"/>
            <w:vAlign w:val="center"/>
          </w:tcPr>
          <w:p w:rsidR="00000000" w:rsidRDefault="00DC08D8">
            <w:pPr>
              <w:snapToGrid w:val="0"/>
            </w:pPr>
          </w:p>
        </w:tc>
        <w:tc>
          <w:tcPr>
            <w:tcW w:w="6945" w:type="dxa"/>
            <w:vMerge/>
            <w:tcBorders>
              <w:top w:val="single" w:sz="4" w:space="0" w:color="000000"/>
              <w:left w:val="single" w:sz="4" w:space="0" w:color="000000"/>
              <w:bottom w:val="single" w:sz="4" w:space="0" w:color="000000"/>
            </w:tcBorders>
            <w:shd w:val="clear" w:color="auto" w:fill="FFFFFF"/>
            <w:vAlign w:val="center"/>
          </w:tcPr>
          <w:p w:rsidR="00000000" w:rsidRDefault="00DC08D8">
            <w:pPr>
              <w:snapToGrid w:val="0"/>
            </w:pPr>
          </w:p>
        </w:tc>
        <w:tc>
          <w:tcPr>
            <w:tcW w:w="72" w:type="dxa"/>
            <w:tcBorders>
              <w:left w:val="single" w:sz="4" w:space="0" w:color="000000"/>
            </w:tcBorders>
            <w:shd w:val="clear" w:color="auto" w:fill="auto"/>
          </w:tcPr>
          <w:p w:rsidR="00000000" w:rsidRDefault="00DC08D8">
            <w:pPr>
              <w:snapToGrid w:val="0"/>
              <w:rPr>
                <w:rFonts w:ascii="Calibri" w:hAnsi="Calibri" w:cs="Calibri"/>
                <w:sz w:val="21"/>
                <w:szCs w:val="21"/>
              </w:rPr>
            </w:pPr>
          </w:p>
        </w:tc>
      </w:tr>
      <w:tr w:rsidR="00000000">
        <w:trPr>
          <w:cantSplit/>
        </w:trPr>
        <w:tc>
          <w:tcPr>
            <w:tcW w:w="2700" w:type="dxa"/>
            <w:tcBorders>
              <w:left w:val="single" w:sz="4" w:space="0" w:color="000000"/>
              <w:bottom w:val="single" w:sz="4" w:space="0" w:color="000000"/>
            </w:tcBorders>
            <w:shd w:val="clear" w:color="auto" w:fill="FFFFFF"/>
            <w:vAlign w:val="center"/>
          </w:tcPr>
          <w:p w:rsidR="00000000" w:rsidRDefault="00DC08D8">
            <w:r>
              <w:rPr>
                <w:rStyle w:val="Carpredefinitoparagrafo1"/>
                <w:rFonts w:ascii="Calibri" w:eastAsia="Arial" w:hAnsi="Calibri" w:cs="Calibri"/>
                <w:b/>
                <w:position w:val="-8"/>
                <w:sz w:val="21"/>
                <w:szCs w:val="21"/>
              </w:rPr>
              <w:t>INDIRIZZO mail di contatto:</w:t>
            </w:r>
          </w:p>
        </w:tc>
        <w:tc>
          <w:tcPr>
            <w:tcW w:w="6945" w:type="dxa"/>
            <w:tcBorders>
              <w:left w:val="single" w:sz="4" w:space="0" w:color="000000"/>
              <w:bottom w:val="single" w:sz="4" w:space="0" w:color="000000"/>
            </w:tcBorders>
            <w:shd w:val="clear" w:color="auto" w:fill="FFFFFF"/>
            <w:vAlign w:val="center"/>
          </w:tcPr>
          <w:p w:rsidR="00000000" w:rsidRDefault="00DC08D8">
            <w:pPr>
              <w:snapToGrid w:val="0"/>
              <w:jc w:val="center"/>
            </w:pPr>
          </w:p>
        </w:tc>
        <w:tc>
          <w:tcPr>
            <w:tcW w:w="72" w:type="dxa"/>
            <w:tcBorders>
              <w:left w:val="single" w:sz="4" w:space="0" w:color="000000"/>
            </w:tcBorders>
            <w:shd w:val="clear" w:color="auto" w:fill="auto"/>
          </w:tcPr>
          <w:p w:rsidR="00000000" w:rsidRDefault="00DC08D8">
            <w:pPr>
              <w:snapToGrid w:val="0"/>
              <w:rPr>
                <w:rFonts w:ascii="Calibri" w:hAnsi="Calibri" w:cs="Calibri"/>
                <w:sz w:val="21"/>
                <w:szCs w:val="21"/>
              </w:rPr>
            </w:pPr>
          </w:p>
        </w:tc>
      </w:tr>
      <w:tr w:rsidR="00000000">
        <w:trPr>
          <w:cantSplit/>
        </w:trPr>
        <w:tc>
          <w:tcPr>
            <w:tcW w:w="2700" w:type="dxa"/>
            <w:tcBorders>
              <w:left w:val="single" w:sz="4" w:space="0" w:color="000000"/>
              <w:bottom w:val="single" w:sz="4" w:space="0" w:color="000000"/>
            </w:tcBorders>
            <w:shd w:val="clear" w:color="auto" w:fill="FFFFFF"/>
            <w:vAlign w:val="center"/>
          </w:tcPr>
          <w:p w:rsidR="00000000" w:rsidRDefault="00DC08D8">
            <w:r>
              <w:rPr>
                <w:rStyle w:val="Carpredefinitoparagrafo1"/>
                <w:rFonts w:ascii="Calibri" w:eastAsia="Arial" w:hAnsi="Calibri" w:cs="Calibri"/>
                <w:b/>
                <w:position w:val="-8"/>
                <w:sz w:val="21"/>
                <w:szCs w:val="21"/>
              </w:rPr>
              <w:t>PEC:</w:t>
            </w:r>
          </w:p>
        </w:tc>
        <w:tc>
          <w:tcPr>
            <w:tcW w:w="6945" w:type="dxa"/>
            <w:tcBorders>
              <w:left w:val="single" w:sz="4" w:space="0" w:color="000000"/>
              <w:bottom w:val="single" w:sz="4" w:space="0" w:color="000000"/>
            </w:tcBorders>
            <w:shd w:val="clear" w:color="auto" w:fill="FFFFFF"/>
            <w:vAlign w:val="center"/>
          </w:tcPr>
          <w:p w:rsidR="00000000" w:rsidRDefault="00DC08D8">
            <w:pPr>
              <w:snapToGrid w:val="0"/>
              <w:jc w:val="center"/>
            </w:pPr>
          </w:p>
        </w:tc>
        <w:tc>
          <w:tcPr>
            <w:tcW w:w="72" w:type="dxa"/>
            <w:tcBorders>
              <w:left w:val="single" w:sz="4" w:space="0" w:color="000000"/>
            </w:tcBorders>
            <w:shd w:val="clear" w:color="auto" w:fill="auto"/>
          </w:tcPr>
          <w:p w:rsidR="00000000" w:rsidRDefault="00DC08D8">
            <w:pPr>
              <w:snapToGrid w:val="0"/>
              <w:rPr>
                <w:rFonts w:ascii="Calibri" w:hAnsi="Calibri" w:cs="Calibri"/>
                <w:sz w:val="21"/>
                <w:szCs w:val="21"/>
              </w:rPr>
            </w:pPr>
          </w:p>
        </w:tc>
      </w:tr>
      <w:tr w:rsidR="00000000">
        <w:trPr>
          <w:cantSplit/>
        </w:trPr>
        <w:tc>
          <w:tcPr>
            <w:tcW w:w="2700" w:type="dxa"/>
            <w:tcBorders>
              <w:left w:val="single" w:sz="4" w:space="0" w:color="000000"/>
              <w:bottom w:val="single" w:sz="4" w:space="0" w:color="000000"/>
            </w:tcBorders>
            <w:shd w:val="clear" w:color="auto" w:fill="FFFFFF"/>
            <w:vAlign w:val="center"/>
          </w:tcPr>
          <w:p w:rsidR="00000000" w:rsidRDefault="00DC08D8">
            <w:r>
              <w:rPr>
                <w:rStyle w:val="Carpredefinitoparagrafo1"/>
                <w:rFonts w:ascii="Calibri" w:eastAsia="Arial" w:hAnsi="Calibri" w:cs="Calibri"/>
                <w:b/>
                <w:position w:val="-8"/>
                <w:sz w:val="21"/>
                <w:szCs w:val="21"/>
              </w:rPr>
              <w:t xml:space="preserve">Contact person (referente </w:t>
            </w:r>
            <w:r>
              <w:rPr>
                <w:rStyle w:val="Carpredefinitoparagrafo1"/>
                <w:rFonts w:ascii="Calibri" w:eastAsia="Arial" w:hAnsi="Calibri" w:cs="Calibri"/>
                <w:b/>
                <w:position w:val="-8"/>
                <w:sz w:val="21"/>
                <w:szCs w:val="21"/>
              </w:rPr>
              <w:t>aziendale):</w:t>
            </w:r>
          </w:p>
        </w:tc>
        <w:tc>
          <w:tcPr>
            <w:tcW w:w="6945" w:type="dxa"/>
            <w:tcBorders>
              <w:left w:val="single" w:sz="4" w:space="0" w:color="000000"/>
              <w:bottom w:val="single" w:sz="4" w:space="0" w:color="000000"/>
            </w:tcBorders>
            <w:shd w:val="clear" w:color="auto" w:fill="FFFFFF"/>
            <w:vAlign w:val="center"/>
          </w:tcPr>
          <w:p w:rsidR="00000000" w:rsidRDefault="00DC08D8">
            <w:pPr>
              <w:snapToGrid w:val="0"/>
            </w:pPr>
          </w:p>
        </w:tc>
        <w:tc>
          <w:tcPr>
            <w:tcW w:w="72" w:type="dxa"/>
            <w:tcBorders>
              <w:left w:val="single" w:sz="4" w:space="0" w:color="000000"/>
            </w:tcBorders>
            <w:shd w:val="clear" w:color="auto" w:fill="auto"/>
          </w:tcPr>
          <w:p w:rsidR="00000000" w:rsidRDefault="00DC08D8">
            <w:pPr>
              <w:snapToGrid w:val="0"/>
              <w:rPr>
                <w:rFonts w:ascii="Calibri" w:hAnsi="Calibri" w:cs="Calibri"/>
                <w:sz w:val="21"/>
                <w:szCs w:val="21"/>
              </w:rPr>
            </w:pPr>
          </w:p>
        </w:tc>
      </w:tr>
      <w:tr w:rsidR="00000000">
        <w:trPr>
          <w:cantSplit/>
        </w:trPr>
        <w:tc>
          <w:tcPr>
            <w:tcW w:w="2700" w:type="dxa"/>
            <w:tcBorders>
              <w:left w:val="single" w:sz="4" w:space="0" w:color="000000"/>
              <w:bottom w:val="single" w:sz="4" w:space="0" w:color="000000"/>
            </w:tcBorders>
            <w:shd w:val="clear" w:color="auto" w:fill="FFFFFF"/>
            <w:vAlign w:val="center"/>
          </w:tcPr>
          <w:p w:rsidR="00000000" w:rsidRDefault="00DC08D8">
            <w:r>
              <w:rPr>
                <w:rStyle w:val="Carpredefinitoparagrafo1"/>
                <w:rFonts w:ascii="Calibri" w:eastAsia="Arial" w:hAnsi="Calibri" w:cs="Calibri"/>
                <w:b/>
                <w:position w:val="-8"/>
                <w:sz w:val="21"/>
                <w:szCs w:val="21"/>
              </w:rPr>
              <w:t>Indirizzo mail referente:</w:t>
            </w:r>
          </w:p>
        </w:tc>
        <w:tc>
          <w:tcPr>
            <w:tcW w:w="6945" w:type="dxa"/>
            <w:tcBorders>
              <w:left w:val="single" w:sz="4" w:space="0" w:color="000000"/>
              <w:bottom w:val="single" w:sz="4" w:space="0" w:color="000000"/>
            </w:tcBorders>
            <w:shd w:val="clear" w:color="auto" w:fill="FFFFFF"/>
            <w:vAlign w:val="center"/>
          </w:tcPr>
          <w:p w:rsidR="00000000" w:rsidRDefault="00DC08D8">
            <w:pPr>
              <w:snapToGrid w:val="0"/>
            </w:pPr>
          </w:p>
        </w:tc>
        <w:tc>
          <w:tcPr>
            <w:tcW w:w="72" w:type="dxa"/>
            <w:tcBorders>
              <w:left w:val="single" w:sz="4" w:space="0" w:color="000000"/>
            </w:tcBorders>
            <w:shd w:val="clear" w:color="auto" w:fill="auto"/>
          </w:tcPr>
          <w:p w:rsidR="00000000" w:rsidRDefault="00DC08D8">
            <w:pPr>
              <w:snapToGrid w:val="0"/>
              <w:rPr>
                <w:rFonts w:ascii="Calibri" w:hAnsi="Calibri" w:cs="Calibri"/>
                <w:sz w:val="21"/>
                <w:szCs w:val="21"/>
              </w:rPr>
            </w:pPr>
          </w:p>
        </w:tc>
      </w:tr>
      <w:tr w:rsidR="00000000">
        <w:trPr>
          <w:cantSplit/>
        </w:trPr>
        <w:tc>
          <w:tcPr>
            <w:tcW w:w="2700" w:type="dxa"/>
            <w:tcBorders>
              <w:left w:val="single" w:sz="4" w:space="0" w:color="000000"/>
              <w:bottom w:val="single" w:sz="4" w:space="0" w:color="000000"/>
            </w:tcBorders>
            <w:shd w:val="clear" w:color="auto" w:fill="FFFFFF"/>
            <w:vAlign w:val="center"/>
          </w:tcPr>
          <w:p w:rsidR="00000000" w:rsidRDefault="00DC08D8">
            <w:r>
              <w:rPr>
                <w:rStyle w:val="Carpredefinitoparagrafo1"/>
                <w:rFonts w:ascii="Calibri" w:eastAsia="Arial" w:hAnsi="Calibri" w:cs="Calibri"/>
                <w:b/>
                <w:position w:val="-8"/>
                <w:sz w:val="21"/>
                <w:szCs w:val="21"/>
              </w:rPr>
              <w:t>Cellulare referente:</w:t>
            </w:r>
          </w:p>
        </w:tc>
        <w:tc>
          <w:tcPr>
            <w:tcW w:w="6945" w:type="dxa"/>
            <w:tcBorders>
              <w:left w:val="single" w:sz="4" w:space="0" w:color="000000"/>
              <w:bottom w:val="single" w:sz="4" w:space="0" w:color="000000"/>
            </w:tcBorders>
            <w:shd w:val="clear" w:color="auto" w:fill="FFFFFF"/>
            <w:vAlign w:val="center"/>
          </w:tcPr>
          <w:p w:rsidR="00000000" w:rsidRDefault="00DC08D8">
            <w:pPr>
              <w:snapToGrid w:val="0"/>
            </w:pPr>
          </w:p>
        </w:tc>
        <w:tc>
          <w:tcPr>
            <w:tcW w:w="72" w:type="dxa"/>
            <w:tcBorders>
              <w:left w:val="single" w:sz="4" w:space="0" w:color="000000"/>
            </w:tcBorders>
            <w:shd w:val="clear" w:color="auto" w:fill="auto"/>
          </w:tcPr>
          <w:p w:rsidR="00000000" w:rsidRDefault="00DC08D8">
            <w:pPr>
              <w:snapToGrid w:val="0"/>
              <w:rPr>
                <w:rFonts w:ascii="Calibri" w:hAnsi="Calibri" w:cs="Calibri"/>
                <w:sz w:val="21"/>
                <w:szCs w:val="21"/>
              </w:rPr>
            </w:pPr>
          </w:p>
        </w:tc>
      </w:tr>
    </w:tbl>
    <w:p w:rsidR="00000000" w:rsidRDefault="00DC08D8">
      <w:pPr>
        <w:pStyle w:val="Normale1"/>
        <w:spacing w:after="0"/>
      </w:pPr>
    </w:p>
    <w:tbl>
      <w:tblPr>
        <w:tblW w:w="0" w:type="auto"/>
        <w:tblInd w:w="56" w:type="dxa"/>
        <w:tblLayout w:type="fixed"/>
        <w:tblCellMar>
          <w:top w:w="70" w:type="dxa"/>
          <w:left w:w="70" w:type="dxa"/>
          <w:bottom w:w="70" w:type="dxa"/>
          <w:right w:w="70" w:type="dxa"/>
        </w:tblCellMar>
        <w:tblLook w:val="0000" w:firstRow="0" w:lastRow="0" w:firstColumn="0" w:lastColumn="0" w:noHBand="0" w:noVBand="0"/>
      </w:tblPr>
      <w:tblGrid>
        <w:gridCol w:w="4245"/>
        <w:gridCol w:w="2518"/>
        <w:gridCol w:w="872"/>
        <w:gridCol w:w="2024"/>
        <w:gridCol w:w="10"/>
      </w:tblGrid>
      <w:tr w:rsidR="00000000">
        <w:trPr>
          <w:gridAfter w:val="1"/>
          <w:wAfter w:w="10" w:type="dxa"/>
          <w:cantSplit/>
          <w:trHeight w:val="395"/>
        </w:trPr>
        <w:tc>
          <w:tcPr>
            <w:tcW w:w="9659" w:type="dxa"/>
            <w:gridSpan w:val="4"/>
            <w:shd w:val="clear" w:color="auto" w:fill="FFFFFF"/>
            <w:vAlign w:val="center"/>
          </w:tcPr>
          <w:p w:rsidR="00000000" w:rsidRDefault="00DC08D8">
            <w:pPr>
              <w:snapToGrid w:val="0"/>
              <w:jc w:val="center"/>
              <w:rPr>
                <w:rFonts w:ascii="Calibri" w:hAnsi="Calibri" w:cs="Calibri"/>
                <w:b/>
                <w:sz w:val="21"/>
                <w:szCs w:val="21"/>
              </w:rPr>
            </w:pPr>
          </w:p>
          <w:p w:rsidR="00000000" w:rsidRDefault="00DC08D8">
            <w:pPr>
              <w:jc w:val="center"/>
            </w:pPr>
            <w:r>
              <w:rPr>
                <w:rFonts w:ascii="Calibri" w:hAnsi="Calibri" w:cs="Calibri"/>
                <w:b/>
                <w:sz w:val="21"/>
                <w:szCs w:val="21"/>
              </w:rPr>
              <w:t>SEDE LEGALE</w:t>
            </w:r>
          </w:p>
        </w:tc>
      </w:tr>
      <w:tr w:rsidR="00000000">
        <w:tblPrEx>
          <w:tblCellMar>
            <w:top w:w="0" w:type="dxa"/>
            <w:bottom w:w="0" w:type="dxa"/>
          </w:tblCellMar>
        </w:tblPrEx>
        <w:trPr>
          <w:cantSplit/>
          <w:trHeight w:val="395"/>
        </w:trPr>
        <w:tc>
          <w:tcPr>
            <w:tcW w:w="7635" w:type="dxa"/>
            <w:gridSpan w:val="3"/>
            <w:tcBorders>
              <w:top w:val="single" w:sz="4" w:space="0" w:color="000000"/>
              <w:left w:val="single" w:sz="4" w:space="0" w:color="000000"/>
              <w:bottom w:val="single" w:sz="4" w:space="0" w:color="000000"/>
            </w:tcBorders>
            <w:shd w:val="clear" w:color="auto" w:fill="FFFFFF"/>
            <w:vAlign w:val="center"/>
          </w:tcPr>
          <w:p w:rsidR="00000000" w:rsidRDefault="00DC08D8">
            <w:pPr>
              <w:rPr>
                <w:rFonts w:ascii="Calibri" w:hAnsi="Calibri" w:cs="Calibri"/>
                <w:sz w:val="21"/>
                <w:szCs w:val="21"/>
              </w:rPr>
            </w:pPr>
            <w:r>
              <w:rPr>
                <w:rFonts w:ascii="Calibri" w:hAnsi="Calibri" w:cs="Calibri"/>
                <w:sz w:val="21"/>
                <w:szCs w:val="21"/>
              </w:rPr>
              <w:t>VIA / PIAZZA</w:t>
            </w:r>
          </w:p>
        </w:tc>
        <w:tc>
          <w:tcPr>
            <w:tcW w:w="20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08D8">
            <w:r>
              <w:rPr>
                <w:rFonts w:ascii="Calibri" w:hAnsi="Calibri" w:cs="Calibri"/>
                <w:sz w:val="21"/>
                <w:szCs w:val="21"/>
              </w:rPr>
              <w:t>n°</w:t>
            </w:r>
          </w:p>
        </w:tc>
      </w:tr>
      <w:tr w:rsidR="00000000">
        <w:tblPrEx>
          <w:tblCellMar>
            <w:top w:w="0" w:type="dxa"/>
            <w:bottom w:w="0" w:type="dxa"/>
          </w:tblCellMar>
        </w:tblPrEx>
        <w:trPr>
          <w:cantSplit/>
          <w:trHeight w:val="395"/>
        </w:trPr>
        <w:tc>
          <w:tcPr>
            <w:tcW w:w="4245" w:type="dxa"/>
            <w:tcBorders>
              <w:top w:val="single" w:sz="4" w:space="0" w:color="000000"/>
              <w:left w:val="single" w:sz="4" w:space="0" w:color="000000"/>
              <w:bottom w:val="single" w:sz="4" w:space="0" w:color="000000"/>
            </w:tcBorders>
            <w:shd w:val="clear" w:color="auto" w:fill="FFFFFF"/>
            <w:vAlign w:val="center"/>
          </w:tcPr>
          <w:p w:rsidR="00000000" w:rsidRDefault="00DC08D8">
            <w:pPr>
              <w:rPr>
                <w:rFonts w:ascii="Calibri" w:hAnsi="Calibri" w:cs="Calibri"/>
                <w:sz w:val="21"/>
                <w:szCs w:val="21"/>
              </w:rPr>
            </w:pPr>
            <w:r>
              <w:rPr>
                <w:rFonts w:ascii="Calibri" w:hAnsi="Calibri" w:cs="Calibri"/>
                <w:sz w:val="21"/>
                <w:szCs w:val="21"/>
              </w:rPr>
              <w:t>CAP</w:t>
            </w:r>
          </w:p>
        </w:tc>
        <w:tc>
          <w:tcPr>
            <w:tcW w:w="3390" w:type="dxa"/>
            <w:gridSpan w:val="2"/>
            <w:tcBorders>
              <w:top w:val="single" w:sz="4" w:space="0" w:color="000000"/>
              <w:left w:val="single" w:sz="4" w:space="0" w:color="000000"/>
              <w:bottom w:val="single" w:sz="4" w:space="0" w:color="000000"/>
            </w:tcBorders>
            <w:shd w:val="clear" w:color="auto" w:fill="FFFFFF"/>
            <w:vAlign w:val="center"/>
          </w:tcPr>
          <w:p w:rsidR="00000000" w:rsidRDefault="00DC08D8">
            <w:pPr>
              <w:rPr>
                <w:rFonts w:ascii="Calibri" w:hAnsi="Calibri" w:cs="Calibri"/>
                <w:bCs/>
                <w:i/>
                <w:iCs/>
                <w:sz w:val="21"/>
                <w:szCs w:val="21"/>
              </w:rPr>
            </w:pPr>
            <w:r>
              <w:rPr>
                <w:rFonts w:ascii="Calibri" w:hAnsi="Calibri" w:cs="Calibri"/>
                <w:sz w:val="21"/>
                <w:szCs w:val="21"/>
              </w:rPr>
              <w:t>COMUNE</w:t>
            </w:r>
          </w:p>
        </w:tc>
        <w:tc>
          <w:tcPr>
            <w:tcW w:w="20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08D8">
            <w:r>
              <w:rPr>
                <w:rFonts w:ascii="Calibri" w:hAnsi="Calibri" w:cs="Calibri"/>
                <w:bCs/>
                <w:i/>
                <w:iCs/>
                <w:sz w:val="21"/>
                <w:szCs w:val="21"/>
              </w:rPr>
              <w:t>PROV.</w:t>
            </w:r>
          </w:p>
        </w:tc>
      </w:tr>
      <w:tr w:rsidR="00000000">
        <w:trPr>
          <w:gridAfter w:val="1"/>
          <w:wAfter w:w="10" w:type="dxa"/>
          <w:cantSplit/>
          <w:trHeight w:val="395"/>
        </w:trPr>
        <w:tc>
          <w:tcPr>
            <w:tcW w:w="9659" w:type="dxa"/>
            <w:gridSpan w:val="4"/>
            <w:shd w:val="clear" w:color="auto" w:fill="FFFFFF"/>
            <w:vAlign w:val="center"/>
          </w:tcPr>
          <w:p w:rsidR="00000000" w:rsidRDefault="00DC08D8">
            <w:pPr>
              <w:jc w:val="center"/>
            </w:pPr>
            <w:r>
              <w:rPr>
                <w:rFonts w:ascii="Calibri" w:hAnsi="Calibri" w:cs="Calibri"/>
                <w:b/>
                <w:sz w:val="21"/>
                <w:szCs w:val="21"/>
              </w:rPr>
              <w:t>SEDE OPERATIVA</w:t>
            </w:r>
          </w:p>
        </w:tc>
      </w:tr>
      <w:tr w:rsidR="00000000">
        <w:tblPrEx>
          <w:tblCellMar>
            <w:top w:w="0" w:type="dxa"/>
            <w:bottom w:w="0" w:type="dxa"/>
          </w:tblCellMar>
        </w:tblPrEx>
        <w:trPr>
          <w:cantSplit/>
          <w:trHeight w:val="395"/>
        </w:trPr>
        <w:tc>
          <w:tcPr>
            <w:tcW w:w="7635" w:type="dxa"/>
            <w:gridSpan w:val="3"/>
            <w:tcBorders>
              <w:top w:val="single" w:sz="4" w:space="0" w:color="000000"/>
              <w:left w:val="single" w:sz="4" w:space="0" w:color="000000"/>
              <w:bottom w:val="single" w:sz="4" w:space="0" w:color="000000"/>
            </w:tcBorders>
            <w:shd w:val="clear" w:color="auto" w:fill="FFFFFF"/>
            <w:vAlign w:val="center"/>
          </w:tcPr>
          <w:p w:rsidR="00000000" w:rsidRDefault="00DC08D8">
            <w:pPr>
              <w:rPr>
                <w:rFonts w:ascii="Calibri" w:hAnsi="Calibri" w:cs="Calibri"/>
                <w:sz w:val="21"/>
                <w:szCs w:val="21"/>
              </w:rPr>
            </w:pPr>
            <w:r>
              <w:rPr>
                <w:rFonts w:ascii="Calibri" w:hAnsi="Calibri" w:cs="Calibri"/>
                <w:sz w:val="21"/>
                <w:szCs w:val="21"/>
              </w:rPr>
              <w:t>VIA / PIAZZA</w:t>
            </w:r>
          </w:p>
        </w:tc>
        <w:tc>
          <w:tcPr>
            <w:tcW w:w="20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08D8">
            <w:r>
              <w:rPr>
                <w:rFonts w:ascii="Calibri" w:hAnsi="Calibri" w:cs="Calibri"/>
                <w:sz w:val="21"/>
                <w:szCs w:val="21"/>
              </w:rPr>
              <w:t>n°</w:t>
            </w:r>
          </w:p>
        </w:tc>
      </w:tr>
      <w:tr w:rsidR="00000000">
        <w:tblPrEx>
          <w:tblCellMar>
            <w:top w:w="0" w:type="dxa"/>
            <w:bottom w:w="0" w:type="dxa"/>
          </w:tblCellMar>
        </w:tblPrEx>
        <w:trPr>
          <w:cantSplit/>
          <w:trHeight w:val="395"/>
        </w:trPr>
        <w:tc>
          <w:tcPr>
            <w:tcW w:w="4245" w:type="dxa"/>
            <w:tcBorders>
              <w:top w:val="single" w:sz="4" w:space="0" w:color="000000"/>
              <w:left w:val="single" w:sz="4" w:space="0" w:color="000000"/>
              <w:bottom w:val="single" w:sz="4" w:space="0" w:color="000000"/>
            </w:tcBorders>
            <w:shd w:val="clear" w:color="auto" w:fill="FFFFFF"/>
            <w:vAlign w:val="center"/>
          </w:tcPr>
          <w:p w:rsidR="00000000" w:rsidRDefault="00DC08D8">
            <w:pPr>
              <w:rPr>
                <w:rFonts w:ascii="Calibri" w:hAnsi="Calibri" w:cs="Calibri"/>
                <w:sz w:val="21"/>
                <w:szCs w:val="21"/>
              </w:rPr>
            </w:pPr>
            <w:r>
              <w:rPr>
                <w:rFonts w:ascii="Calibri" w:hAnsi="Calibri" w:cs="Calibri"/>
                <w:sz w:val="21"/>
                <w:szCs w:val="21"/>
              </w:rPr>
              <w:t>CAP</w:t>
            </w:r>
          </w:p>
        </w:tc>
        <w:tc>
          <w:tcPr>
            <w:tcW w:w="3390" w:type="dxa"/>
            <w:gridSpan w:val="2"/>
            <w:tcBorders>
              <w:top w:val="single" w:sz="4" w:space="0" w:color="000000"/>
              <w:left w:val="single" w:sz="4" w:space="0" w:color="000000"/>
              <w:bottom w:val="single" w:sz="4" w:space="0" w:color="000000"/>
            </w:tcBorders>
            <w:shd w:val="clear" w:color="auto" w:fill="FFFFFF"/>
            <w:vAlign w:val="center"/>
          </w:tcPr>
          <w:p w:rsidR="00000000" w:rsidRDefault="00DC08D8">
            <w:pPr>
              <w:rPr>
                <w:rFonts w:ascii="Calibri" w:hAnsi="Calibri" w:cs="Calibri"/>
                <w:bCs/>
                <w:iCs/>
                <w:sz w:val="21"/>
                <w:szCs w:val="21"/>
              </w:rPr>
            </w:pPr>
            <w:r>
              <w:rPr>
                <w:rFonts w:ascii="Calibri" w:hAnsi="Calibri" w:cs="Calibri"/>
                <w:sz w:val="21"/>
                <w:szCs w:val="21"/>
              </w:rPr>
              <w:t>COMUNE</w:t>
            </w:r>
          </w:p>
        </w:tc>
        <w:tc>
          <w:tcPr>
            <w:tcW w:w="20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08D8">
            <w:r>
              <w:rPr>
                <w:rFonts w:ascii="Calibri" w:hAnsi="Calibri" w:cs="Calibri"/>
                <w:bCs/>
                <w:iCs/>
                <w:sz w:val="21"/>
                <w:szCs w:val="21"/>
              </w:rPr>
              <w:t>PROV.</w:t>
            </w:r>
          </w:p>
        </w:tc>
      </w:tr>
      <w:tr w:rsidR="00000000">
        <w:tblPrEx>
          <w:tblCellMar>
            <w:top w:w="0" w:type="dxa"/>
            <w:bottom w:w="0" w:type="dxa"/>
          </w:tblCellMar>
        </w:tblPrEx>
        <w:trPr>
          <w:cantSplit/>
          <w:trHeight w:val="361"/>
        </w:trPr>
        <w:tc>
          <w:tcPr>
            <w:tcW w:w="4245" w:type="dxa"/>
            <w:tcBorders>
              <w:top w:val="single" w:sz="4" w:space="0" w:color="000000"/>
              <w:left w:val="single" w:sz="4" w:space="0" w:color="000000"/>
              <w:bottom w:val="single" w:sz="4" w:space="0" w:color="000000"/>
            </w:tcBorders>
            <w:shd w:val="clear" w:color="auto" w:fill="auto"/>
            <w:vAlign w:val="center"/>
          </w:tcPr>
          <w:p w:rsidR="00000000" w:rsidRDefault="00DC08D8">
            <w:pPr>
              <w:rPr>
                <w:rFonts w:ascii="Calibri" w:hAnsi="Calibri" w:cs="Calibri"/>
                <w:sz w:val="21"/>
                <w:szCs w:val="21"/>
              </w:rPr>
            </w:pPr>
            <w:r>
              <w:rPr>
                <w:rFonts w:ascii="Calibri" w:hAnsi="Calibri" w:cs="Calibri"/>
                <w:sz w:val="21"/>
                <w:szCs w:val="21"/>
              </w:rPr>
              <w:t>ISCRIZIONE REGISTRO IMPRESE DELLA CCIAA:</w:t>
            </w:r>
          </w:p>
        </w:tc>
        <w:tc>
          <w:tcPr>
            <w:tcW w:w="2518" w:type="dxa"/>
            <w:tcBorders>
              <w:top w:val="single" w:sz="4" w:space="0" w:color="000000"/>
              <w:left w:val="single" w:sz="4" w:space="0" w:color="000000"/>
              <w:bottom w:val="single" w:sz="4" w:space="0" w:color="000000"/>
            </w:tcBorders>
            <w:shd w:val="clear" w:color="auto" w:fill="auto"/>
            <w:vAlign w:val="center"/>
          </w:tcPr>
          <w:p w:rsidR="00000000" w:rsidRDefault="00DC08D8">
            <w:pPr>
              <w:rPr>
                <w:rFonts w:ascii="Calibri" w:hAnsi="Calibri" w:cs="Calibri"/>
                <w:sz w:val="21"/>
                <w:szCs w:val="21"/>
              </w:rPr>
            </w:pPr>
            <w:r>
              <w:rPr>
                <w:rFonts w:ascii="Calibri" w:hAnsi="Calibri" w:cs="Calibri"/>
                <w:sz w:val="21"/>
                <w:szCs w:val="21"/>
              </w:rPr>
              <w:t>di</w:t>
            </w:r>
          </w:p>
        </w:tc>
        <w:tc>
          <w:tcPr>
            <w:tcW w:w="29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08D8">
            <w:r>
              <w:rPr>
                <w:rFonts w:ascii="Calibri" w:hAnsi="Calibri" w:cs="Calibri"/>
                <w:sz w:val="21"/>
                <w:szCs w:val="21"/>
              </w:rPr>
              <w:t>al n°</w:t>
            </w:r>
          </w:p>
        </w:tc>
      </w:tr>
      <w:tr w:rsidR="00000000">
        <w:tblPrEx>
          <w:tblCellMar>
            <w:top w:w="0" w:type="dxa"/>
            <w:bottom w:w="0" w:type="dxa"/>
          </w:tblCellMar>
        </w:tblPrEx>
        <w:trPr>
          <w:cantSplit/>
          <w:trHeight w:val="361"/>
        </w:trPr>
        <w:tc>
          <w:tcPr>
            <w:tcW w:w="4245" w:type="dxa"/>
            <w:tcBorders>
              <w:top w:val="single" w:sz="4" w:space="0" w:color="000000"/>
              <w:left w:val="single" w:sz="4" w:space="0" w:color="000000"/>
              <w:bottom w:val="single" w:sz="4" w:space="0" w:color="000000"/>
            </w:tcBorders>
            <w:shd w:val="clear" w:color="auto" w:fill="auto"/>
            <w:vAlign w:val="center"/>
          </w:tcPr>
          <w:p w:rsidR="00000000" w:rsidRDefault="00DC08D8">
            <w:pPr>
              <w:rPr>
                <w:rFonts w:ascii="Calibri" w:hAnsi="Calibri" w:cs="Calibri"/>
                <w:sz w:val="21"/>
                <w:szCs w:val="21"/>
              </w:rPr>
            </w:pPr>
            <w:r>
              <w:rPr>
                <w:rFonts w:ascii="Calibri" w:hAnsi="Calibri" w:cs="Calibri"/>
                <w:sz w:val="21"/>
                <w:szCs w:val="21"/>
              </w:rPr>
              <w:t>CODICE ATTIVITA’ (ATECO 2007):</w:t>
            </w:r>
          </w:p>
        </w:tc>
        <w:tc>
          <w:tcPr>
            <w:tcW w:w="54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08D8">
            <w:r>
              <w:rPr>
                <w:rFonts w:ascii="Calibri" w:hAnsi="Calibri" w:cs="Calibri"/>
                <w:sz w:val="21"/>
                <w:szCs w:val="21"/>
              </w:rPr>
              <w:t xml:space="preserve"> </w:t>
            </w:r>
          </w:p>
        </w:tc>
      </w:tr>
      <w:tr w:rsidR="00000000">
        <w:tblPrEx>
          <w:tblCellMar>
            <w:top w:w="0" w:type="dxa"/>
            <w:bottom w:w="0" w:type="dxa"/>
          </w:tblCellMar>
        </w:tblPrEx>
        <w:trPr>
          <w:cantSplit/>
          <w:trHeight w:val="361"/>
        </w:trPr>
        <w:tc>
          <w:tcPr>
            <w:tcW w:w="4245" w:type="dxa"/>
            <w:tcBorders>
              <w:left w:val="single" w:sz="4" w:space="0" w:color="000000"/>
              <w:bottom w:val="single" w:sz="4" w:space="0" w:color="000000"/>
            </w:tcBorders>
            <w:shd w:val="clear" w:color="auto" w:fill="auto"/>
            <w:vAlign w:val="center"/>
          </w:tcPr>
          <w:p w:rsidR="00000000" w:rsidRDefault="00DC08D8">
            <w:pPr>
              <w:jc w:val="both"/>
              <w:rPr>
                <w:rFonts w:ascii="Calibri" w:hAnsi="Calibri" w:cs="Calibri"/>
                <w:sz w:val="21"/>
                <w:szCs w:val="21"/>
              </w:rPr>
            </w:pPr>
            <w:r>
              <w:rPr>
                <w:rFonts w:ascii="Calibri" w:hAnsi="Calibri" w:cs="Calibri"/>
                <w:sz w:val="21"/>
                <w:szCs w:val="21"/>
              </w:rPr>
              <w:t>Co</w:t>
            </w:r>
            <w:r>
              <w:rPr>
                <w:rFonts w:ascii="Calibri" w:hAnsi="Calibri" w:cs="Calibri"/>
                <w:sz w:val="21"/>
                <w:szCs w:val="21"/>
              </w:rPr>
              <w:t>erenza dell'attività svolta in relazione all'evento</w:t>
            </w:r>
          </w:p>
        </w:tc>
        <w:tc>
          <w:tcPr>
            <w:tcW w:w="5424" w:type="dxa"/>
            <w:gridSpan w:val="4"/>
            <w:tcBorders>
              <w:left w:val="single" w:sz="4" w:space="0" w:color="000000"/>
              <w:bottom w:val="single" w:sz="4" w:space="0" w:color="000000"/>
              <w:right w:val="single" w:sz="4" w:space="0" w:color="000000"/>
            </w:tcBorders>
            <w:shd w:val="clear" w:color="auto" w:fill="auto"/>
            <w:vAlign w:val="center"/>
          </w:tcPr>
          <w:p w:rsidR="00000000" w:rsidRDefault="00DC08D8">
            <w:pPr>
              <w:snapToGrid w:val="0"/>
              <w:rPr>
                <w:rFonts w:ascii="Calibri" w:hAnsi="Calibri" w:cs="Calibri"/>
                <w:sz w:val="21"/>
                <w:szCs w:val="21"/>
              </w:rPr>
            </w:pPr>
          </w:p>
          <w:p w:rsidR="00000000" w:rsidRDefault="00DC08D8">
            <w:pPr>
              <w:rPr>
                <w:rFonts w:ascii="Calibri" w:hAnsi="Calibri" w:cs="Calibri"/>
                <w:sz w:val="21"/>
                <w:szCs w:val="21"/>
              </w:rPr>
            </w:pPr>
          </w:p>
          <w:p w:rsidR="00000000" w:rsidRDefault="00DC08D8">
            <w:pPr>
              <w:rPr>
                <w:rFonts w:ascii="Calibri" w:hAnsi="Calibri" w:cs="Calibri"/>
                <w:sz w:val="21"/>
                <w:szCs w:val="21"/>
              </w:rPr>
            </w:pPr>
          </w:p>
          <w:p w:rsidR="00000000" w:rsidRDefault="00DC08D8">
            <w:pPr>
              <w:rPr>
                <w:rFonts w:ascii="Calibri" w:hAnsi="Calibri" w:cs="Calibri"/>
                <w:sz w:val="21"/>
                <w:szCs w:val="21"/>
              </w:rPr>
            </w:pPr>
          </w:p>
          <w:p w:rsidR="00000000" w:rsidRDefault="00DC08D8">
            <w:pPr>
              <w:rPr>
                <w:rFonts w:ascii="Calibri" w:hAnsi="Calibri" w:cs="Calibri"/>
                <w:sz w:val="21"/>
                <w:szCs w:val="21"/>
              </w:rPr>
            </w:pPr>
          </w:p>
        </w:tc>
      </w:tr>
    </w:tbl>
    <w:p w:rsidR="00000000" w:rsidRDefault="00DC08D8">
      <w:pPr>
        <w:rPr>
          <w:rFonts w:ascii="Calibri" w:hAnsi="Calibri" w:cs="Calibri"/>
          <w:sz w:val="21"/>
          <w:szCs w:val="21"/>
        </w:rPr>
      </w:pPr>
    </w:p>
    <w:tbl>
      <w:tblPr>
        <w:tblW w:w="0" w:type="auto"/>
        <w:tblInd w:w="41" w:type="dxa"/>
        <w:tblLayout w:type="fixed"/>
        <w:tblCellMar>
          <w:left w:w="70" w:type="dxa"/>
          <w:right w:w="70" w:type="dxa"/>
        </w:tblCellMar>
        <w:tblLook w:val="0000" w:firstRow="0" w:lastRow="0" w:firstColumn="0" w:lastColumn="0" w:noHBand="0" w:noVBand="0"/>
      </w:tblPr>
      <w:tblGrid>
        <w:gridCol w:w="4245"/>
        <w:gridCol w:w="375"/>
        <w:gridCol w:w="5065"/>
      </w:tblGrid>
      <w:tr w:rsidR="00000000">
        <w:trPr>
          <w:cantSplit/>
          <w:trHeight w:val="498"/>
        </w:trPr>
        <w:tc>
          <w:tcPr>
            <w:tcW w:w="4245" w:type="dxa"/>
            <w:tcBorders>
              <w:top w:val="single" w:sz="4" w:space="0" w:color="000000"/>
              <w:left w:val="single" w:sz="4" w:space="0" w:color="000000"/>
              <w:bottom w:val="single" w:sz="4" w:space="0" w:color="000000"/>
            </w:tcBorders>
            <w:shd w:val="clear" w:color="auto" w:fill="FFFFFF"/>
            <w:vAlign w:val="center"/>
          </w:tcPr>
          <w:p w:rsidR="00000000" w:rsidRDefault="00DC08D8">
            <w:pPr>
              <w:rPr>
                <w:rFonts w:ascii="Calibri" w:hAnsi="Calibri" w:cs="Calibri"/>
                <w:i/>
                <w:sz w:val="21"/>
                <w:szCs w:val="21"/>
              </w:rPr>
            </w:pPr>
            <w:r>
              <w:rPr>
                <w:rStyle w:val="Carpredefinitoparagrafo1"/>
                <w:rFonts w:ascii="Calibri" w:hAnsi="Calibri" w:cs="Calibri"/>
                <w:b/>
                <w:sz w:val="21"/>
                <w:szCs w:val="21"/>
              </w:rPr>
              <w:t xml:space="preserve">SITO INTERNET </w:t>
            </w:r>
            <w:r>
              <w:rPr>
                <w:rStyle w:val="Carpredefinitoparagrafo1"/>
                <w:rFonts w:ascii="Calibri" w:hAnsi="Calibri" w:cs="Calibri"/>
                <w:i/>
                <w:sz w:val="21"/>
                <w:szCs w:val="21"/>
              </w:rPr>
              <w:t>(laddove presente)</w:t>
            </w:r>
          </w:p>
        </w:tc>
        <w:tc>
          <w:tcPr>
            <w:tcW w:w="5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08D8">
            <w:r>
              <w:rPr>
                <w:rFonts w:ascii="Calibri" w:hAnsi="Calibri" w:cs="Calibri"/>
                <w:i/>
                <w:sz w:val="21"/>
                <w:szCs w:val="21"/>
              </w:rPr>
              <w:t>(url)</w:t>
            </w:r>
          </w:p>
        </w:tc>
      </w:tr>
      <w:tr w:rsidR="00000000">
        <w:trPr>
          <w:trHeight w:val="358"/>
        </w:trPr>
        <w:tc>
          <w:tcPr>
            <w:tcW w:w="4245" w:type="dxa"/>
            <w:tcBorders>
              <w:top w:val="single" w:sz="4" w:space="0" w:color="000000"/>
              <w:left w:val="single" w:sz="4" w:space="0" w:color="000000"/>
              <w:bottom w:val="single" w:sz="4" w:space="0" w:color="000000"/>
            </w:tcBorders>
            <w:shd w:val="clear" w:color="auto" w:fill="FFFFFF"/>
            <w:vAlign w:val="center"/>
          </w:tcPr>
          <w:p w:rsidR="00000000" w:rsidRDefault="00DC08D8">
            <w:pPr>
              <w:rPr>
                <w:rFonts w:ascii="Calibri" w:hAnsi="Calibri" w:cs="Calibri"/>
                <w:sz w:val="21"/>
                <w:szCs w:val="21"/>
              </w:rPr>
            </w:pPr>
            <w:r>
              <w:rPr>
                <w:rFonts w:ascii="Calibri" w:hAnsi="Calibri" w:cs="Calibri"/>
                <w:sz w:val="21"/>
                <w:szCs w:val="21"/>
              </w:rPr>
              <w:t>Versione in inglese del sito, se esistente</w:t>
            </w:r>
          </w:p>
          <w:p w:rsidR="00000000" w:rsidRDefault="00DC08D8">
            <w:pPr>
              <w:rPr>
                <w:rFonts w:ascii="Calibri" w:hAnsi="Calibri" w:cs="Calibri"/>
                <w:sz w:val="21"/>
                <w:szCs w:val="21"/>
              </w:rPr>
            </w:pPr>
          </w:p>
        </w:tc>
        <w:tc>
          <w:tcPr>
            <w:tcW w:w="375" w:type="dxa"/>
            <w:tcBorders>
              <w:top w:val="single" w:sz="4" w:space="0" w:color="000000"/>
              <w:left w:val="single" w:sz="4" w:space="0" w:color="000000"/>
              <w:bottom w:val="single" w:sz="4" w:space="0" w:color="000000"/>
            </w:tcBorders>
            <w:shd w:val="clear" w:color="auto" w:fill="FFFFFF"/>
            <w:vAlign w:val="center"/>
          </w:tcPr>
          <w:p w:rsidR="00000000" w:rsidRDefault="00DC08D8">
            <w:pPr>
              <w:jc w:val="center"/>
              <w:rPr>
                <w:rFonts w:ascii="Calibri" w:hAnsi="Calibri" w:cs="Calibri"/>
                <w:i/>
                <w:sz w:val="21"/>
                <w:szCs w:val="21"/>
              </w:rPr>
            </w:pPr>
            <w:r>
              <w:rPr>
                <w:rFonts w:ascii="Calibri" w:hAnsi="Calibri" w:cs="Calibri"/>
                <w:sz w:val="21"/>
                <w:szCs w:val="21"/>
              </w:rPr>
              <w:t>○</w:t>
            </w:r>
          </w:p>
        </w:tc>
        <w:tc>
          <w:tcPr>
            <w:tcW w:w="5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08D8">
            <w:r>
              <w:rPr>
                <w:rFonts w:ascii="Calibri" w:hAnsi="Calibri" w:cs="Calibri"/>
                <w:i/>
                <w:sz w:val="21"/>
                <w:szCs w:val="21"/>
              </w:rPr>
              <w:t>(url)</w:t>
            </w:r>
          </w:p>
        </w:tc>
      </w:tr>
      <w:tr w:rsidR="00000000">
        <w:trPr>
          <w:trHeight w:val="358"/>
        </w:trPr>
        <w:tc>
          <w:tcPr>
            <w:tcW w:w="4245" w:type="dxa"/>
            <w:tcBorders>
              <w:top w:val="single" w:sz="4" w:space="0" w:color="000000"/>
              <w:left w:val="single" w:sz="4" w:space="0" w:color="000000"/>
              <w:bottom w:val="single" w:sz="4" w:space="0" w:color="000000"/>
            </w:tcBorders>
            <w:shd w:val="clear" w:color="auto" w:fill="FFFFFF"/>
            <w:vAlign w:val="center"/>
          </w:tcPr>
          <w:p w:rsidR="00000000" w:rsidRDefault="00DC08D8">
            <w:pPr>
              <w:rPr>
                <w:rFonts w:ascii="Calibri" w:hAnsi="Calibri" w:cs="Calibri"/>
                <w:sz w:val="21"/>
                <w:szCs w:val="21"/>
              </w:rPr>
            </w:pPr>
            <w:r>
              <w:rPr>
                <w:rFonts w:ascii="Calibri" w:hAnsi="Calibri" w:cs="Calibri"/>
                <w:sz w:val="21"/>
                <w:szCs w:val="21"/>
              </w:rPr>
              <w:t>Versione in un’altra lingua straniera, (diversa dall’inglese) del sito, se esistente</w:t>
            </w:r>
          </w:p>
        </w:tc>
        <w:tc>
          <w:tcPr>
            <w:tcW w:w="375" w:type="dxa"/>
            <w:tcBorders>
              <w:top w:val="single" w:sz="4" w:space="0" w:color="000000"/>
              <w:left w:val="single" w:sz="4" w:space="0" w:color="000000"/>
              <w:bottom w:val="single" w:sz="4" w:space="0" w:color="000000"/>
            </w:tcBorders>
            <w:shd w:val="clear" w:color="auto" w:fill="FFFFFF"/>
            <w:vAlign w:val="center"/>
          </w:tcPr>
          <w:p w:rsidR="00000000" w:rsidRDefault="00DC08D8">
            <w:pPr>
              <w:jc w:val="center"/>
              <w:rPr>
                <w:rFonts w:ascii="Calibri" w:hAnsi="Calibri" w:cs="Calibri"/>
                <w:i/>
                <w:sz w:val="21"/>
                <w:szCs w:val="21"/>
              </w:rPr>
            </w:pPr>
            <w:r>
              <w:rPr>
                <w:rFonts w:ascii="Calibri" w:hAnsi="Calibri" w:cs="Calibri"/>
                <w:sz w:val="21"/>
                <w:szCs w:val="21"/>
              </w:rPr>
              <w:t>○</w:t>
            </w:r>
          </w:p>
        </w:tc>
        <w:tc>
          <w:tcPr>
            <w:tcW w:w="5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DC08D8">
            <w:r>
              <w:rPr>
                <w:rFonts w:ascii="Calibri" w:hAnsi="Calibri" w:cs="Calibri"/>
                <w:i/>
                <w:sz w:val="21"/>
                <w:szCs w:val="21"/>
              </w:rPr>
              <w:t>(url)</w:t>
            </w:r>
          </w:p>
        </w:tc>
      </w:tr>
    </w:tbl>
    <w:p w:rsidR="00000000" w:rsidRDefault="00DC08D8">
      <w:pPr>
        <w:rPr>
          <w:rFonts w:ascii="Calibri" w:hAnsi="Calibri" w:cs="Calibri"/>
          <w:sz w:val="21"/>
          <w:szCs w:val="21"/>
        </w:rPr>
      </w:pPr>
    </w:p>
    <w:tbl>
      <w:tblPr>
        <w:tblW w:w="0" w:type="auto"/>
        <w:tblInd w:w="94" w:type="dxa"/>
        <w:tblLayout w:type="fixed"/>
        <w:tblLook w:val="0000" w:firstRow="0" w:lastRow="0" w:firstColumn="0" w:lastColumn="0" w:noHBand="0" w:noVBand="0"/>
      </w:tblPr>
      <w:tblGrid>
        <w:gridCol w:w="9665"/>
      </w:tblGrid>
      <w:tr w:rsidR="00000000">
        <w:tc>
          <w:tcPr>
            <w:tcW w:w="9665"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DC08D8">
            <w:pPr>
              <w:jc w:val="both"/>
              <w:rPr>
                <w:rFonts w:ascii="Calibri" w:hAnsi="Calibri" w:cs="Calibri"/>
                <w:sz w:val="21"/>
                <w:szCs w:val="21"/>
              </w:rPr>
            </w:pPr>
            <w:r>
              <w:rPr>
                <w:rStyle w:val="Carpredefinitoparagrafo1"/>
                <w:rFonts w:ascii="Calibri" w:hAnsi="Calibri" w:cs="Calibri"/>
                <w:b/>
                <w:sz w:val="21"/>
                <w:szCs w:val="21"/>
              </w:rPr>
              <w:t>COMPANY P</w:t>
            </w:r>
            <w:r>
              <w:rPr>
                <w:rStyle w:val="Carpredefinitoparagrafo1"/>
                <w:rFonts w:ascii="Calibri" w:hAnsi="Calibri" w:cs="Calibri"/>
                <w:b/>
                <w:sz w:val="21"/>
                <w:szCs w:val="21"/>
              </w:rPr>
              <w:t>ROFILE in inglese (max 120 parole)</w:t>
            </w:r>
          </w:p>
          <w:p w:rsidR="00000000" w:rsidRDefault="00DC08D8">
            <w:pPr>
              <w:jc w:val="both"/>
              <w:rPr>
                <w:rFonts w:ascii="Calibri" w:hAnsi="Calibri" w:cs="Calibri"/>
                <w:sz w:val="21"/>
                <w:szCs w:val="21"/>
              </w:rPr>
            </w:pPr>
          </w:p>
          <w:p w:rsidR="00000000" w:rsidRDefault="00DC08D8">
            <w:pPr>
              <w:jc w:val="both"/>
              <w:rPr>
                <w:rFonts w:ascii="Calibri" w:hAnsi="Calibri" w:cs="Calibri"/>
                <w:sz w:val="21"/>
                <w:szCs w:val="21"/>
              </w:rPr>
            </w:pPr>
          </w:p>
          <w:p w:rsidR="00000000" w:rsidRDefault="00DC08D8">
            <w:pPr>
              <w:jc w:val="both"/>
              <w:rPr>
                <w:rFonts w:ascii="Calibri" w:hAnsi="Calibri" w:cs="Calibri"/>
                <w:sz w:val="21"/>
                <w:szCs w:val="21"/>
              </w:rPr>
            </w:pPr>
          </w:p>
          <w:p w:rsidR="00000000" w:rsidRDefault="00DC08D8">
            <w:pPr>
              <w:jc w:val="both"/>
              <w:rPr>
                <w:rFonts w:ascii="Calibri" w:hAnsi="Calibri" w:cs="Calibri"/>
                <w:sz w:val="21"/>
                <w:szCs w:val="21"/>
              </w:rPr>
            </w:pPr>
          </w:p>
          <w:p w:rsidR="00000000" w:rsidRDefault="00DC08D8">
            <w:pPr>
              <w:jc w:val="both"/>
              <w:rPr>
                <w:rFonts w:ascii="Calibri" w:hAnsi="Calibri" w:cs="Calibri"/>
                <w:sz w:val="21"/>
                <w:szCs w:val="21"/>
              </w:rPr>
            </w:pPr>
          </w:p>
          <w:p w:rsidR="00000000" w:rsidRDefault="00DC08D8">
            <w:pPr>
              <w:jc w:val="both"/>
              <w:rPr>
                <w:rFonts w:ascii="Calibri" w:hAnsi="Calibri" w:cs="Calibri"/>
                <w:sz w:val="21"/>
                <w:szCs w:val="21"/>
              </w:rPr>
            </w:pPr>
          </w:p>
          <w:p w:rsidR="00000000" w:rsidRDefault="00DC08D8">
            <w:pPr>
              <w:jc w:val="both"/>
              <w:rPr>
                <w:rFonts w:ascii="Calibri" w:hAnsi="Calibri" w:cs="Calibri"/>
                <w:sz w:val="21"/>
                <w:szCs w:val="21"/>
              </w:rPr>
            </w:pPr>
          </w:p>
          <w:p w:rsidR="00000000" w:rsidRDefault="00DC08D8">
            <w:pPr>
              <w:jc w:val="both"/>
              <w:rPr>
                <w:rFonts w:ascii="Calibri" w:hAnsi="Calibri" w:cs="Calibri"/>
                <w:sz w:val="21"/>
                <w:szCs w:val="21"/>
              </w:rPr>
            </w:pPr>
          </w:p>
          <w:p w:rsidR="00000000" w:rsidRDefault="00DC08D8">
            <w:pPr>
              <w:jc w:val="both"/>
              <w:rPr>
                <w:rFonts w:ascii="Calibri" w:hAnsi="Calibri" w:cs="Calibri"/>
                <w:sz w:val="21"/>
                <w:szCs w:val="21"/>
              </w:rPr>
            </w:pPr>
          </w:p>
          <w:p w:rsidR="00000000" w:rsidRDefault="00DC08D8">
            <w:pPr>
              <w:jc w:val="both"/>
              <w:rPr>
                <w:rFonts w:ascii="Calibri" w:hAnsi="Calibri" w:cs="Calibri"/>
                <w:sz w:val="21"/>
                <w:szCs w:val="21"/>
              </w:rPr>
            </w:pPr>
          </w:p>
          <w:p w:rsidR="00000000" w:rsidRDefault="00DC08D8">
            <w:pPr>
              <w:jc w:val="both"/>
              <w:rPr>
                <w:rFonts w:ascii="Calibri" w:hAnsi="Calibri" w:cs="Calibri"/>
                <w:sz w:val="21"/>
                <w:szCs w:val="21"/>
              </w:rPr>
            </w:pPr>
          </w:p>
          <w:p w:rsidR="00000000" w:rsidRDefault="00DC08D8">
            <w:pPr>
              <w:jc w:val="both"/>
              <w:rPr>
                <w:rFonts w:ascii="Calibri" w:hAnsi="Calibri" w:cs="Calibri"/>
                <w:sz w:val="21"/>
                <w:szCs w:val="21"/>
              </w:rPr>
            </w:pPr>
          </w:p>
          <w:p w:rsidR="00000000" w:rsidRDefault="00DC08D8">
            <w:pPr>
              <w:jc w:val="both"/>
              <w:rPr>
                <w:rFonts w:ascii="Calibri" w:hAnsi="Calibri" w:cs="Calibri"/>
                <w:sz w:val="21"/>
                <w:szCs w:val="21"/>
              </w:rPr>
            </w:pPr>
          </w:p>
          <w:p w:rsidR="00000000" w:rsidRDefault="00DC08D8">
            <w:pPr>
              <w:jc w:val="both"/>
              <w:rPr>
                <w:rFonts w:ascii="Calibri" w:hAnsi="Calibri" w:cs="Calibri"/>
                <w:sz w:val="21"/>
                <w:szCs w:val="21"/>
              </w:rPr>
            </w:pPr>
          </w:p>
        </w:tc>
      </w:tr>
    </w:tbl>
    <w:p w:rsidR="00000000" w:rsidRDefault="00DC08D8">
      <w:pPr>
        <w:ind w:right="368"/>
        <w:jc w:val="both"/>
        <w:rPr>
          <w:rFonts w:ascii="Calibri" w:hAnsi="Calibri" w:cs="Calibri"/>
          <w:b/>
          <w:bCs/>
          <w:sz w:val="21"/>
          <w:szCs w:val="21"/>
          <w:u w:val="single"/>
        </w:rPr>
      </w:pPr>
    </w:p>
    <w:tbl>
      <w:tblPr>
        <w:tblW w:w="0" w:type="auto"/>
        <w:tblInd w:w="-19" w:type="dxa"/>
        <w:tblLayout w:type="fixed"/>
        <w:tblCellMar>
          <w:left w:w="10" w:type="dxa"/>
          <w:right w:w="10" w:type="dxa"/>
        </w:tblCellMar>
        <w:tblLook w:val="0000" w:firstRow="0" w:lastRow="0" w:firstColumn="0" w:lastColumn="0" w:noHBand="0" w:noVBand="0"/>
      </w:tblPr>
      <w:tblGrid>
        <w:gridCol w:w="5443"/>
        <w:gridCol w:w="3542"/>
        <w:gridCol w:w="690"/>
        <w:gridCol w:w="10"/>
      </w:tblGrid>
      <w:tr w:rsidR="00000000">
        <w:trPr>
          <w:gridAfter w:val="1"/>
          <w:wAfter w:w="10" w:type="dxa"/>
          <w:trHeight w:val="388"/>
        </w:trPr>
        <w:tc>
          <w:tcPr>
            <w:tcW w:w="5443" w:type="dxa"/>
            <w:tcBorders>
              <w:top w:val="single" w:sz="4" w:space="0" w:color="000000"/>
              <w:left w:val="single" w:sz="4" w:space="0" w:color="000000"/>
              <w:bottom w:val="single" w:sz="4" w:space="0" w:color="000000"/>
            </w:tcBorders>
            <w:shd w:val="clear" w:color="auto" w:fill="FFFFFF"/>
            <w:vAlign w:val="center"/>
          </w:tcPr>
          <w:p w:rsidR="00000000" w:rsidRDefault="00DC08D8">
            <w:pPr>
              <w:jc w:val="center"/>
              <w:rPr>
                <w:rFonts w:ascii="Calibri" w:hAnsi="Calibri" w:cs="Calibri"/>
                <w:sz w:val="21"/>
                <w:szCs w:val="21"/>
              </w:rPr>
            </w:pPr>
            <w:r>
              <w:rPr>
                <w:rFonts w:ascii="Calibri" w:hAnsi="Calibri" w:cs="Calibri"/>
                <w:b/>
                <w:sz w:val="21"/>
                <w:szCs w:val="21"/>
              </w:rPr>
              <w:t>Attuale LIVELLO DI PENETRAZIONE DEI MERCATI ESTERI</w:t>
            </w:r>
          </w:p>
        </w:tc>
        <w:tc>
          <w:tcPr>
            <w:tcW w:w="4232" w:type="dxa"/>
            <w:gridSpan w:val="2"/>
            <w:tcBorders>
              <w:left w:val="single" w:sz="4" w:space="0" w:color="000000"/>
            </w:tcBorders>
            <w:shd w:val="clear" w:color="auto" w:fill="auto"/>
          </w:tcPr>
          <w:p w:rsidR="00000000" w:rsidRDefault="00DC08D8">
            <w:pPr>
              <w:snapToGrid w:val="0"/>
              <w:rPr>
                <w:rFonts w:ascii="Calibri" w:hAnsi="Calibri" w:cs="Calibri"/>
                <w:sz w:val="21"/>
                <w:szCs w:val="21"/>
              </w:rPr>
            </w:pPr>
          </w:p>
        </w:tc>
      </w:tr>
      <w:tr w:rsidR="00000000">
        <w:tblPrEx>
          <w:tblCellMar>
            <w:left w:w="108" w:type="dxa"/>
            <w:right w:w="108" w:type="dxa"/>
          </w:tblCellMar>
        </w:tblPrEx>
        <w:trPr>
          <w:trHeight w:val="266"/>
        </w:trPr>
        <w:tc>
          <w:tcPr>
            <w:tcW w:w="8985" w:type="dxa"/>
            <w:gridSpan w:val="2"/>
            <w:tcBorders>
              <w:top w:val="single" w:sz="4" w:space="0" w:color="000000"/>
              <w:left w:val="single" w:sz="4" w:space="0" w:color="000000"/>
              <w:bottom w:val="single" w:sz="4" w:space="0" w:color="000000"/>
            </w:tcBorders>
            <w:shd w:val="clear" w:color="auto" w:fill="auto"/>
            <w:vAlign w:val="center"/>
          </w:tcPr>
          <w:p w:rsidR="00000000" w:rsidRDefault="00DC08D8">
            <w:pPr>
              <w:jc w:val="center"/>
              <w:rPr>
                <w:rFonts w:ascii="Calibri" w:hAnsi="Calibri" w:cs="Calibri"/>
                <w:sz w:val="21"/>
                <w:szCs w:val="21"/>
              </w:rPr>
            </w:pPr>
            <w:r>
              <w:rPr>
                <w:rFonts w:ascii="Calibri" w:hAnsi="Calibri" w:cs="Calibri"/>
                <w:sz w:val="21"/>
                <w:szCs w:val="21"/>
              </w:rPr>
              <w:t>Fatturato medio export biennio  2016 - 2017&lt; € 500.000,00</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08D8">
            <w:pPr>
              <w:pStyle w:val="Paragrafoelenco"/>
              <w:tabs>
                <w:tab w:val="clear" w:pos="-11"/>
                <w:tab w:val="left" w:pos="0"/>
              </w:tabs>
              <w:spacing w:after="0" w:line="100" w:lineRule="atLeast"/>
              <w:ind w:left="0"/>
              <w:jc w:val="center"/>
            </w:pPr>
            <w:r>
              <w:rPr>
                <w:rFonts w:ascii="Calibri" w:eastAsia="Times New Roman" w:hAnsi="Calibri" w:cs="Calibri"/>
                <w:sz w:val="21"/>
                <w:szCs w:val="21"/>
              </w:rPr>
              <w:t>○</w:t>
            </w:r>
          </w:p>
        </w:tc>
      </w:tr>
      <w:tr w:rsidR="00000000">
        <w:tblPrEx>
          <w:tblCellMar>
            <w:left w:w="108" w:type="dxa"/>
            <w:right w:w="108" w:type="dxa"/>
          </w:tblCellMar>
        </w:tblPrEx>
        <w:trPr>
          <w:trHeight w:val="266"/>
        </w:trPr>
        <w:tc>
          <w:tcPr>
            <w:tcW w:w="8985" w:type="dxa"/>
            <w:gridSpan w:val="2"/>
            <w:tcBorders>
              <w:top w:val="single" w:sz="4" w:space="0" w:color="000000"/>
              <w:left w:val="single" w:sz="4" w:space="0" w:color="000000"/>
              <w:bottom w:val="single" w:sz="4" w:space="0" w:color="000000"/>
            </w:tcBorders>
            <w:shd w:val="clear" w:color="auto" w:fill="auto"/>
            <w:vAlign w:val="center"/>
          </w:tcPr>
          <w:p w:rsidR="00000000" w:rsidRDefault="00DC08D8">
            <w:pPr>
              <w:jc w:val="center"/>
              <w:rPr>
                <w:rFonts w:ascii="Calibri" w:hAnsi="Calibri" w:cs="Calibri"/>
                <w:sz w:val="21"/>
                <w:szCs w:val="21"/>
              </w:rPr>
            </w:pPr>
            <w:r>
              <w:rPr>
                <w:rFonts w:ascii="Calibri" w:hAnsi="Calibri" w:cs="Calibri"/>
                <w:sz w:val="21"/>
                <w:szCs w:val="21"/>
              </w:rPr>
              <w:t>Fatturato medio export biennio 2016 - 2017 pari o &gt; € 500.000,00</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08D8">
            <w:pPr>
              <w:pStyle w:val="Paragrafoelenco"/>
              <w:tabs>
                <w:tab w:val="clear" w:pos="-11"/>
                <w:tab w:val="left" w:pos="0"/>
              </w:tabs>
              <w:spacing w:after="0" w:line="100" w:lineRule="atLeast"/>
              <w:ind w:left="0"/>
              <w:jc w:val="center"/>
            </w:pPr>
            <w:r>
              <w:rPr>
                <w:rFonts w:ascii="Calibri" w:eastAsia="Times New Roman" w:hAnsi="Calibri" w:cs="Calibri"/>
                <w:sz w:val="21"/>
                <w:szCs w:val="21"/>
              </w:rPr>
              <w:t>○</w:t>
            </w:r>
          </w:p>
        </w:tc>
      </w:tr>
    </w:tbl>
    <w:p w:rsidR="00000000" w:rsidRDefault="00DC08D8">
      <w:pPr>
        <w:pStyle w:val="Predefinito"/>
        <w:spacing w:before="120" w:after="120" w:line="100" w:lineRule="atLeast"/>
        <w:ind w:right="368"/>
        <w:jc w:val="center"/>
        <w:rPr>
          <w:rFonts w:ascii="Calibri" w:hAnsi="Calibri" w:cs="Calibri"/>
          <w:b/>
          <w:bCs/>
          <w:sz w:val="21"/>
          <w:szCs w:val="21"/>
          <w:u w:val="single"/>
        </w:rPr>
      </w:pPr>
    </w:p>
    <w:p w:rsidR="00000000" w:rsidRDefault="00DC08D8">
      <w:pPr>
        <w:pStyle w:val="Predefinito"/>
        <w:spacing w:before="120" w:after="120" w:line="100" w:lineRule="atLeast"/>
        <w:ind w:right="368"/>
        <w:jc w:val="center"/>
        <w:rPr>
          <w:rFonts w:ascii="Calibri" w:hAnsi="Calibri" w:cs="Calibri"/>
          <w:b/>
          <w:bCs/>
          <w:sz w:val="21"/>
          <w:szCs w:val="21"/>
          <w:u w:val="single"/>
        </w:rPr>
      </w:pPr>
    </w:p>
    <w:p w:rsidR="00000000" w:rsidRDefault="00DC08D8">
      <w:pPr>
        <w:ind w:right="368"/>
        <w:jc w:val="both"/>
        <w:rPr>
          <w:rFonts w:ascii="Calibri" w:hAnsi="Calibri" w:cs="Calibri"/>
          <w:b/>
          <w:bCs/>
          <w:sz w:val="21"/>
          <w:szCs w:val="21"/>
          <w:u w:val="single"/>
        </w:rPr>
      </w:pPr>
      <w:r>
        <w:rPr>
          <w:rFonts w:ascii="Calibri" w:hAnsi="Calibri" w:cs="Calibri"/>
          <w:b/>
          <w:bCs/>
          <w:sz w:val="21"/>
          <w:szCs w:val="21"/>
          <w:u w:val="single"/>
        </w:rPr>
        <w:t xml:space="preserve">OBIETTIVI, FINALITÀ, </w:t>
      </w:r>
      <w:r>
        <w:rPr>
          <w:rFonts w:ascii="Calibri" w:hAnsi="Calibri" w:cs="Calibri"/>
          <w:b/>
          <w:bCs/>
          <w:sz w:val="21"/>
          <w:szCs w:val="21"/>
          <w:u w:val="single"/>
        </w:rPr>
        <w:t>RISULTATI ATTESI IN RELAZIONE AI CRITERI di SELEZIONE</w:t>
      </w:r>
    </w:p>
    <w:p w:rsidR="00000000" w:rsidRDefault="00DC08D8">
      <w:pPr>
        <w:ind w:right="368"/>
        <w:jc w:val="both"/>
        <w:rPr>
          <w:rFonts w:ascii="Calibri" w:hAnsi="Calibri" w:cs="Calibri"/>
          <w:b/>
          <w:bCs/>
          <w:sz w:val="21"/>
          <w:szCs w:val="21"/>
          <w:u w:val="single"/>
        </w:rPr>
      </w:pPr>
    </w:p>
    <w:tbl>
      <w:tblPr>
        <w:tblW w:w="0" w:type="auto"/>
        <w:tblInd w:w="30" w:type="dxa"/>
        <w:tblLayout w:type="fixed"/>
        <w:tblCellMar>
          <w:top w:w="55" w:type="dxa"/>
          <w:left w:w="55" w:type="dxa"/>
          <w:bottom w:w="55" w:type="dxa"/>
          <w:right w:w="55" w:type="dxa"/>
        </w:tblCellMar>
        <w:tblLook w:val="0000" w:firstRow="0" w:lastRow="0" w:firstColumn="0" w:lastColumn="0" w:noHBand="0" w:noVBand="0"/>
      </w:tblPr>
      <w:tblGrid>
        <w:gridCol w:w="3600"/>
        <w:gridCol w:w="6052"/>
      </w:tblGrid>
      <w:tr w:rsidR="00000000">
        <w:trPr>
          <w:trHeight w:hRule="exact" w:val="1170"/>
        </w:trPr>
        <w:tc>
          <w:tcPr>
            <w:tcW w:w="9652"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DC08D8">
            <w:pPr>
              <w:jc w:val="center"/>
              <w:rPr>
                <w:rFonts w:ascii="Calibri" w:hAnsi="Calibri" w:cs="Calibri"/>
                <w:b/>
                <w:bCs/>
                <w:sz w:val="21"/>
                <w:szCs w:val="21"/>
              </w:rPr>
            </w:pPr>
            <w:r>
              <w:rPr>
                <w:rFonts w:ascii="Calibri" w:hAnsi="Calibri" w:cs="Calibri"/>
                <w:b/>
                <w:bCs/>
                <w:sz w:val="21"/>
                <w:szCs w:val="21"/>
              </w:rPr>
              <w:t>EVENTO FIERISTICO ANUGA 2019:</w:t>
            </w:r>
          </w:p>
          <w:p w:rsidR="00000000" w:rsidRDefault="00DC08D8">
            <w:pPr>
              <w:jc w:val="center"/>
              <w:rPr>
                <w:rFonts w:ascii="Calibri" w:hAnsi="Calibri" w:cs="Calibri"/>
                <w:b/>
                <w:bCs/>
                <w:sz w:val="21"/>
                <w:szCs w:val="21"/>
              </w:rPr>
            </w:pPr>
          </w:p>
          <w:p w:rsidR="00000000" w:rsidRDefault="00DC08D8">
            <w:pPr>
              <w:jc w:val="center"/>
              <w:rPr>
                <w:rFonts w:ascii="Calibri" w:hAnsi="Calibri" w:cs="Calibri"/>
                <w:b/>
                <w:bCs/>
                <w:sz w:val="21"/>
                <w:szCs w:val="21"/>
              </w:rPr>
            </w:pPr>
          </w:p>
          <w:p w:rsidR="00000000" w:rsidRDefault="00DC08D8">
            <w:pPr>
              <w:jc w:val="center"/>
              <w:rPr>
                <w:rFonts w:ascii="Calibri" w:hAnsi="Calibri" w:cs="Calibri"/>
                <w:i/>
                <w:iCs/>
                <w:sz w:val="21"/>
                <w:szCs w:val="21"/>
              </w:rPr>
            </w:pPr>
          </w:p>
        </w:tc>
      </w:tr>
      <w:tr w:rsidR="00000000">
        <w:trPr>
          <w:trHeight w:hRule="exact" w:val="1290"/>
        </w:trPr>
        <w:tc>
          <w:tcPr>
            <w:tcW w:w="3600" w:type="dxa"/>
            <w:tcBorders>
              <w:left w:val="single" w:sz="1" w:space="0" w:color="000000"/>
              <w:bottom w:val="single" w:sz="1" w:space="0" w:color="000000"/>
            </w:tcBorders>
            <w:shd w:val="clear" w:color="auto" w:fill="auto"/>
          </w:tcPr>
          <w:p w:rsidR="00000000" w:rsidRDefault="00DC08D8">
            <w:pPr>
              <w:ind w:right="1005"/>
              <w:jc w:val="center"/>
              <w:rPr>
                <w:rFonts w:ascii="Calibri" w:hAnsi="Calibri" w:cs="Calibri"/>
                <w:b/>
                <w:color w:val="0C0C0F"/>
                <w:spacing w:val="1"/>
                <w:sz w:val="21"/>
                <w:szCs w:val="21"/>
              </w:rPr>
            </w:pPr>
            <w:r>
              <w:rPr>
                <w:rFonts w:ascii="Calibri" w:hAnsi="Calibri" w:cs="Calibri"/>
                <w:b/>
                <w:color w:val="0C0C0F"/>
                <w:sz w:val="21"/>
                <w:szCs w:val="21"/>
              </w:rPr>
              <w:t>CRITERI di SELEZIONE</w:t>
            </w:r>
          </w:p>
        </w:tc>
        <w:tc>
          <w:tcPr>
            <w:tcW w:w="6052" w:type="dxa"/>
            <w:tcBorders>
              <w:left w:val="single" w:sz="1" w:space="0" w:color="000000"/>
              <w:bottom w:val="single" w:sz="1" w:space="0" w:color="000000"/>
              <w:right w:val="single" w:sz="1" w:space="0" w:color="000000"/>
            </w:tcBorders>
            <w:shd w:val="clear" w:color="auto" w:fill="auto"/>
          </w:tcPr>
          <w:p w:rsidR="00000000" w:rsidRDefault="00DC08D8">
            <w:pPr>
              <w:jc w:val="both"/>
              <w:rPr>
                <w:rFonts w:ascii="Calibri" w:hAnsi="Calibri" w:cs="Calibri"/>
                <w:i/>
                <w:iCs/>
                <w:color w:val="0C0C0F"/>
                <w:spacing w:val="1"/>
                <w:sz w:val="21"/>
                <w:szCs w:val="21"/>
              </w:rPr>
            </w:pPr>
            <w:r>
              <w:rPr>
                <w:rFonts w:ascii="Calibri" w:hAnsi="Calibri" w:cs="Calibri"/>
                <w:b/>
                <w:color w:val="0C0C0F"/>
                <w:spacing w:val="1"/>
                <w:sz w:val="21"/>
                <w:szCs w:val="21"/>
              </w:rPr>
              <w:t>Obiettivi , finalità, risultati attesi</w:t>
            </w:r>
          </w:p>
          <w:p w:rsidR="00000000" w:rsidRDefault="00DC08D8">
            <w:pPr>
              <w:jc w:val="both"/>
              <w:rPr>
                <w:rFonts w:ascii="Calibri" w:hAnsi="Calibri" w:cs="Calibri"/>
                <w:i/>
                <w:iCs/>
                <w:color w:val="0C0C0F"/>
                <w:spacing w:val="1"/>
                <w:sz w:val="21"/>
                <w:szCs w:val="21"/>
              </w:rPr>
            </w:pPr>
            <w:r>
              <w:rPr>
                <w:rFonts w:ascii="Calibri" w:hAnsi="Calibri" w:cs="Calibri"/>
                <w:i/>
                <w:iCs/>
                <w:color w:val="0C0C0F"/>
                <w:spacing w:val="1"/>
                <w:sz w:val="21"/>
                <w:szCs w:val="21"/>
              </w:rPr>
              <w:t>(In relazione ai tre criteri indicati, esplicitare sinteticamente obiettivi e finalità connessi alla partec</w:t>
            </w:r>
            <w:r>
              <w:rPr>
                <w:rFonts w:ascii="Calibri" w:hAnsi="Calibri" w:cs="Calibri"/>
                <w:i/>
                <w:iCs/>
                <w:color w:val="0C0C0F"/>
                <w:spacing w:val="1"/>
                <w:sz w:val="21"/>
                <w:szCs w:val="21"/>
              </w:rPr>
              <w:t>ipazione della MPMI all'evento e descrivere   i risultati attesi).</w:t>
            </w:r>
          </w:p>
          <w:p w:rsidR="00000000" w:rsidRDefault="00DC08D8">
            <w:pPr>
              <w:jc w:val="both"/>
              <w:rPr>
                <w:rFonts w:ascii="Calibri" w:hAnsi="Calibri" w:cs="Calibri"/>
                <w:i/>
                <w:iCs/>
                <w:color w:val="0C0C0F"/>
                <w:spacing w:val="1"/>
                <w:sz w:val="21"/>
                <w:szCs w:val="21"/>
              </w:rPr>
            </w:pPr>
          </w:p>
        </w:tc>
      </w:tr>
      <w:tr w:rsidR="00000000">
        <w:trPr>
          <w:trHeight w:hRule="exact" w:val="1313"/>
        </w:trPr>
        <w:tc>
          <w:tcPr>
            <w:tcW w:w="3600" w:type="dxa"/>
            <w:tcBorders>
              <w:left w:val="single" w:sz="1" w:space="0" w:color="000000"/>
              <w:bottom w:val="single" w:sz="1" w:space="0" w:color="000000"/>
            </w:tcBorders>
            <w:shd w:val="clear" w:color="auto" w:fill="auto"/>
          </w:tcPr>
          <w:p w:rsidR="00000000" w:rsidRDefault="00DC08D8">
            <w:pPr>
              <w:ind w:left="156"/>
              <w:rPr>
                <w:rFonts w:ascii="Calibri" w:hAnsi="Calibri" w:cs="Calibri"/>
                <w:color w:val="000000"/>
                <w:sz w:val="21"/>
                <w:szCs w:val="21"/>
              </w:rPr>
            </w:pPr>
            <w:r>
              <w:rPr>
                <w:rStyle w:val="Carpredefinitoparagrafo1"/>
                <w:rFonts w:ascii="Calibri" w:hAnsi="Calibri" w:cs="Calibri"/>
                <w:color w:val="0C0C0F"/>
                <w:sz w:val="21"/>
                <w:szCs w:val="21"/>
              </w:rPr>
              <w:t>A) incremento del</w:t>
            </w:r>
            <w:r>
              <w:rPr>
                <w:rStyle w:val="Carpredefinitoparagrafo1"/>
                <w:rFonts w:ascii="Calibri" w:hAnsi="Calibri" w:cs="Calibri"/>
                <w:color w:val="0C0C0F"/>
                <w:spacing w:val="10"/>
                <w:sz w:val="21"/>
                <w:szCs w:val="21"/>
              </w:rPr>
              <w:t xml:space="preserve">la </w:t>
            </w:r>
            <w:r>
              <w:rPr>
                <w:rStyle w:val="Carpredefinitoparagrafo1"/>
                <w:rFonts w:ascii="Calibri" w:hAnsi="Calibri" w:cs="Calibri"/>
                <w:color w:val="0C0C0F"/>
                <w:spacing w:val="4"/>
                <w:sz w:val="21"/>
                <w:szCs w:val="21"/>
              </w:rPr>
              <w:t xml:space="preserve">visibilità dell'impresa sui mercati </w:t>
            </w:r>
            <w:r>
              <w:rPr>
                <w:rStyle w:val="Carpredefinitoparagrafo1"/>
                <w:rFonts w:ascii="Calibri" w:hAnsi="Calibri" w:cs="Calibri"/>
                <w:color w:val="0C0C0F"/>
                <w:spacing w:val="10"/>
                <w:sz w:val="21"/>
                <w:szCs w:val="21"/>
              </w:rPr>
              <w:t>internazionali</w:t>
            </w:r>
          </w:p>
        </w:tc>
        <w:tc>
          <w:tcPr>
            <w:tcW w:w="6052" w:type="dxa"/>
            <w:tcBorders>
              <w:left w:val="single" w:sz="1" w:space="0" w:color="000000"/>
              <w:bottom w:val="single" w:sz="1" w:space="0" w:color="000000"/>
              <w:right w:val="single" w:sz="1" w:space="0" w:color="000000"/>
            </w:tcBorders>
            <w:shd w:val="clear" w:color="auto" w:fill="auto"/>
          </w:tcPr>
          <w:p w:rsidR="00000000" w:rsidRDefault="00DC08D8">
            <w:pPr>
              <w:snapToGrid w:val="0"/>
              <w:jc w:val="both"/>
              <w:rPr>
                <w:rFonts w:ascii="Calibri" w:hAnsi="Calibri" w:cs="Calibri"/>
                <w:color w:val="000000"/>
                <w:sz w:val="21"/>
                <w:szCs w:val="21"/>
              </w:rPr>
            </w:pPr>
          </w:p>
        </w:tc>
      </w:tr>
      <w:tr w:rsidR="00000000">
        <w:trPr>
          <w:trHeight w:hRule="exact" w:val="1650"/>
        </w:trPr>
        <w:tc>
          <w:tcPr>
            <w:tcW w:w="3600" w:type="dxa"/>
            <w:tcBorders>
              <w:left w:val="single" w:sz="1" w:space="0" w:color="000000"/>
              <w:bottom w:val="single" w:sz="1" w:space="0" w:color="000000"/>
            </w:tcBorders>
            <w:shd w:val="clear" w:color="auto" w:fill="auto"/>
          </w:tcPr>
          <w:p w:rsidR="00000000" w:rsidRDefault="00DC08D8">
            <w:pPr>
              <w:ind w:left="156" w:right="132"/>
              <w:rPr>
                <w:rFonts w:ascii="Calibri" w:hAnsi="Calibri" w:cs="Calibri"/>
                <w:color w:val="000000"/>
                <w:sz w:val="21"/>
                <w:szCs w:val="21"/>
              </w:rPr>
            </w:pPr>
            <w:r>
              <w:rPr>
                <w:rFonts w:ascii="Calibri" w:hAnsi="Calibri" w:cs="Calibri"/>
                <w:color w:val="0C0C0F"/>
                <w:sz w:val="21"/>
                <w:szCs w:val="21"/>
              </w:rPr>
              <w:t>B) creazione di nuove partnership e accordi commerciali con operatori esteri</w:t>
            </w:r>
          </w:p>
        </w:tc>
        <w:tc>
          <w:tcPr>
            <w:tcW w:w="6052" w:type="dxa"/>
            <w:tcBorders>
              <w:left w:val="single" w:sz="1" w:space="0" w:color="000000"/>
              <w:bottom w:val="single" w:sz="1" w:space="0" w:color="000000"/>
              <w:right w:val="single" w:sz="1" w:space="0" w:color="000000"/>
            </w:tcBorders>
            <w:shd w:val="clear" w:color="auto" w:fill="auto"/>
          </w:tcPr>
          <w:p w:rsidR="00000000" w:rsidRDefault="00DC08D8">
            <w:pPr>
              <w:snapToGrid w:val="0"/>
              <w:jc w:val="both"/>
              <w:rPr>
                <w:rFonts w:ascii="Calibri" w:hAnsi="Calibri" w:cs="Calibri"/>
                <w:color w:val="000000"/>
                <w:sz w:val="21"/>
                <w:szCs w:val="21"/>
              </w:rPr>
            </w:pPr>
          </w:p>
        </w:tc>
      </w:tr>
      <w:tr w:rsidR="00000000">
        <w:trPr>
          <w:trHeight w:hRule="exact" w:val="1481"/>
        </w:trPr>
        <w:tc>
          <w:tcPr>
            <w:tcW w:w="3600" w:type="dxa"/>
            <w:tcBorders>
              <w:left w:val="single" w:sz="1" w:space="0" w:color="000000"/>
              <w:bottom w:val="single" w:sz="1" w:space="0" w:color="000000"/>
            </w:tcBorders>
            <w:shd w:val="clear" w:color="auto" w:fill="auto"/>
          </w:tcPr>
          <w:p w:rsidR="00000000" w:rsidRDefault="00DC08D8">
            <w:pPr>
              <w:ind w:left="156" w:right="132"/>
              <w:rPr>
                <w:rFonts w:ascii="Calibri" w:hAnsi="Calibri" w:cs="Calibri"/>
                <w:color w:val="000000"/>
                <w:sz w:val="21"/>
                <w:szCs w:val="21"/>
              </w:rPr>
            </w:pPr>
            <w:r>
              <w:rPr>
                <w:rStyle w:val="Carpredefinitoparagrafo1"/>
                <w:rFonts w:ascii="Calibri" w:hAnsi="Calibri" w:cs="Calibri"/>
                <w:color w:val="0C0C0F"/>
                <w:sz w:val="21"/>
                <w:szCs w:val="21"/>
              </w:rPr>
              <w:t xml:space="preserve">C) </w:t>
            </w:r>
            <w:r>
              <w:rPr>
                <w:rStyle w:val="Carpredefinitoparagrafo1"/>
                <w:rFonts w:ascii="Calibri" w:hAnsi="Calibri" w:cs="Calibri"/>
                <w:color w:val="0C0C0F"/>
                <w:spacing w:val="3"/>
                <w:sz w:val="21"/>
                <w:szCs w:val="21"/>
              </w:rPr>
              <w:t>miglioramento competitivo atteso</w:t>
            </w:r>
          </w:p>
        </w:tc>
        <w:tc>
          <w:tcPr>
            <w:tcW w:w="6052" w:type="dxa"/>
            <w:tcBorders>
              <w:left w:val="single" w:sz="1" w:space="0" w:color="000000"/>
              <w:bottom w:val="single" w:sz="1" w:space="0" w:color="000000"/>
              <w:right w:val="single" w:sz="1" w:space="0" w:color="000000"/>
            </w:tcBorders>
            <w:shd w:val="clear" w:color="auto" w:fill="auto"/>
          </w:tcPr>
          <w:p w:rsidR="00000000" w:rsidRDefault="00DC08D8">
            <w:pPr>
              <w:snapToGrid w:val="0"/>
              <w:jc w:val="both"/>
              <w:rPr>
                <w:rFonts w:ascii="Calibri" w:hAnsi="Calibri" w:cs="Calibri"/>
                <w:color w:val="000000"/>
                <w:sz w:val="21"/>
                <w:szCs w:val="21"/>
              </w:rPr>
            </w:pPr>
          </w:p>
        </w:tc>
      </w:tr>
    </w:tbl>
    <w:p w:rsidR="00000000" w:rsidRDefault="00DC08D8">
      <w:pPr>
        <w:jc w:val="both"/>
      </w:pPr>
    </w:p>
    <w:p w:rsidR="00000000" w:rsidRDefault="00DC08D8">
      <w:pPr>
        <w:pStyle w:val="Predefinito"/>
        <w:spacing w:before="120" w:after="120" w:line="100" w:lineRule="atLeast"/>
        <w:jc w:val="center"/>
        <w:rPr>
          <w:rFonts w:ascii="Calibri" w:hAnsi="Calibri" w:cs="Calibri"/>
          <w:sz w:val="21"/>
          <w:szCs w:val="21"/>
        </w:rPr>
      </w:pPr>
      <w:r>
        <w:rPr>
          <w:rStyle w:val="fontstyle01"/>
          <w:rFonts w:ascii="Calibri" w:hAnsi="Calibri" w:cs="Calibri"/>
          <w:b/>
          <w:i w:val="0"/>
          <w:iCs w:val="0"/>
          <w:sz w:val="21"/>
          <w:szCs w:val="21"/>
        </w:rPr>
        <w:t>DICHIARA ALTRESÌ</w:t>
      </w:r>
    </w:p>
    <w:p w:rsidR="00000000" w:rsidRDefault="00DC08D8">
      <w:pPr>
        <w:pStyle w:val="Paragrafoelenco"/>
        <w:numPr>
          <w:ilvl w:val="0"/>
          <w:numId w:val="2"/>
        </w:numPr>
        <w:spacing w:after="0" w:line="100" w:lineRule="atLeast"/>
        <w:jc w:val="both"/>
        <w:rPr>
          <w:rFonts w:ascii="Calibri" w:hAnsi="Calibri" w:cs="Calibri"/>
          <w:sz w:val="21"/>
          <w:szCs w:val="21"/>
        </w:rPr>
      </w:pPr>
      <w:r>
        <w:rPr>
          <w:rFonts w:ascii="Calibri" w:hAnsi="Calibri" w:cs="Calibri"/>
          <w:sz w:val="21"/>
          <w:szCs w:val="21"/>
        </w:rPr>
        <w:t>di essere in regola con gli obblighi relativi al pagamento dei contributi previdenziali e assistenziali a favore dei lavoratori ovvero è in regola con la certificazione che attesta la sussistenza e l’importo di crediti certi, liquidi e</w:t>
      </w:r>
      <w:r>
        <w:rPr>
          <w:rFonts w:ascii="Calibri" w:hAnsi="Calibri" w:cs="Calibri"/>
          <w:sz w:val="21"/>
          <w:szCs w:val="21"/>
        </w:rPr>
        <w:t>d esigibili, vantati nei confronti di pubbliche amministrazioni;</w:t>
      </w:r>
    </w:p>
    <w:p w:rsidR="00000000" w:rsidRDefault="00DC08D8">
      <w:pPr>
        <w:pStyle w:val="Paragrafoelenco"/>
        <w:numPr>
          <w:ilvl w:val="0"/>
          <w:numId w:val="2"/>
        </w:numPr>
        <w:spacing w:after="0" w:line="100" w:lineRule="atLeast"/>
        <w:jc w:val="both"/>
        <w:rPr>
          <w:rFonts w:ascii="Calibri" w:hAnsi="Calibri" w:cs="Calibri"/>
          <w:sz w:val="21"/>
          <w:szCs w:val="21"/>
        </w:rPr>
      </w:pPr>
      <w:r>
        <w:rPr>
          <w:rFonts w:ascii="Calibri" w:hAnsi="Calibri" w:cs="Calibri"/>
          <w:sz w:val="21"/>
          <w:szCs w:val="21"/>
        </w:rPr>
        <w:t>di essere nel pieno e libero esercizio dei propri diritti, attiva e non essere sottoposta né essere stata sottoposta, nei cinque anni antecedenti alla presentazione della domanda, a procedure</w:t>
      </w:r>
      <w:r>
        <w:rPr>
          <w:rFonts w:ascii="Calibri" w:hAnsi="Calibri" w:cs="Calibri"/>
          <w:sz w:val="21"/>
          <w:szCs w:val="21"/>
        </w:rPr>
        <w:t xml:space="preserve"> di liquidazione volontaria, liquidazione coatta, fallimento, concordato preventivo (ad eccezione del concordato preventivo con continuità aziendale) ed ogni altra procedura concorsuale, né di avere in corso un procedimento per la dichiarazione di una dell</w:t>
      </w:r>
      <w:r>
        <w:rPr>
          <w:rFonts w:ascii="Calibri" w:hAnsi="Calibri" w:cs="Calibri"/>
          <w:sz w:val="21"/>
          <w:szCs w:val="21"/>
        </w:rPr>
        <w:t>e suddette situazioni:</w:t>
      </w:r>
    </w:p>
    <w:p w:rsidR="00000000" w:rsidRDefault="00DC08D8">
      <w:pPr>
        <w:pStyle w:val="Paragrafoelenco"/>
        <w:numPr>
          <w:ilvl w:val="1"/>
          <w:numId w:val="2"/>
        </w:numPr>
        <w:spacing w:after="0" w:line="100" w:lineRule="atLeast"/>
        <w:jc w:val="both"/>
        <w:rPr>
          <w:rFonts w:ascii="Calibri" w:hAnsi="Calibri" w:cs="Calibri"/>
          <w:sz w:val="21"/>
          <w:szCs w:val="21"/>
        </w:rPr>
      </w:pPr>
      <w:r>
        <w:rPr>
          <w:rFonts w:ascii="Calibri" w:hAnsi="Calibri" w:cs="Calibri"/>
          <w:sz w:val="21"/>
          <w:szCs w:val="21"/>
        </w:rPr>
        <w:t>possedere capacità di contrarre ovvero non essere stata oggetto di sanzione interdittiva o altra sanzione che comporti il divieto di contrarre con la Pubblica Amministrazione;</w:t>
      </w:r>
    </w:p>
    <w:p w:rsidR="00000000" w:rsidRDefault="00DC08D8">
      <w:pPr>
        <w:pStyle w:val="Paragrafoelenco"/>
        <w:numPr>
          <w:ilvl w:val="1"/>
          <w:numId w:val="2"/>
        </w:numPr>
        <w:spacing w:after="0" w:line="100" w:lineRule="atLeast"/>
        <w:jc w:val="both"/>
        <w:rPr>
          <w:rFonts w:ascii="Calibri" w:hAnsi="Calibri" w:cs="Calibri"/>
          <w:sz w:val="21"/>
          <w:szCs w:val="21"/>
        </w:rPr>
      </w:pPr>
      <w:r>
        <w:rPr>
          <w:rFonts w:ascii="Calibri" w:hAnsi="Calibri" w:cs="Calibri"/>
          <w:sz w:val="21"/>
          <w:szCs w:val="21"/>
        </w:rPr>
        <w:t>non avere Amministratori e/o Legali Rappresentanti che si</w:t>
      </w:r>
      <w:r>
        <w:rPr>
          <w:rFonts w:ascii="Calibri" w:hAnsi="Calibri" w:cs="Calibri"/>
          <w:sz w:val="21"/>
          <w:szCs w:val="21"/>
        </w:rPr>
        <w:t>ano stati condannati con sentenza passata in giudicato ovvero nei cui confronti sia stato emesso decreto penale di condanna divenuto irrevocabile o sentenza di applicazione della pena su richiesta, ai sensi dell’art. 444 c.p.p., per reati gravi in danno de</w:t>
      </w:r>
      <w:r>
        <w:rPr>
          <w:rFonts w:ascii="Calibri" w:hAnsi="Calibri" w:cs="Calibri"/>
          <w:sz w:val="21"/>
          <w:szCs w:val="21"/>
        </w:rPr>
        <w:t>llo Stato o della Comunità che incidono sulla moralità professionale; è comunque causa di esclusione la condanna, con sentenza passata in giudicato, per reati di partecipazione ad un'organizzazione criminale, corruzione, frode, riciclaggio;</w:t>
      </w:r>
    </w:p>
    <w:p w:rsidR="00000000" w:rsidRDefault="00DC08D8">
      <w:pPr>
        <w:pStyle w:val="Paragrafoelenco"/>
        <w:numPr>
          <w:ilvl w:val="1"/>
          <w:numId w:val="2"/>
        </w:numPr>
        <w:spacing w:after="0" w:line="100" w:lineRule="atLeast"/>
        <w:jc w:val="both"/>
        <w:rPr>
          <w:rFonts w:ascii="Calibri" w:hAnsi="Calibri" w:cs="Calibri"/>
          <w:sz w:val="21"/>
          <w:szCs w:val="21"/>
        </w:rPr>
      </w:pPr>
      <w:r>
        <w:rPr>
          <w:rFonts w:ascii="Calibri" w:hAnsi="Calibri" w:cs="Calibri"/>
          <w:sz w:val="21"/>
          <w:szCs w:val="21"/>
        </w:rPr>
        <w:t>non avere Ammin</w:t>
      </w:r>
      <w:r>
        <w:rPr>
          <w:rFonts w:ascii="Calibri" w:hAnsi="Calibri" w:cs="Calibri"/>
          <w:sz w:val="21"/>
          <w:szCs w:val="21"/>
        </w:rPr>
        <w:t>istratori e/o Legali Rappresentanti che si siano resi colpevoli di false dichiarazioni nei rapporti con la Pubblica Amministrazione;</w:t>
      </w:r>
    </w:p>
    <w:p w:rsidR="00000000" w:rsidRDefault="00DC08D8">
      <w:pPr>
        <w:pStyle w:val="Paragrafoelenco"/>
        <w:numPr>
          <w:ilvl w:val="1"/>
          <w:numId w:val="2"/>
        </w:numPr>
        <w:spacing w:after="0" w:line="100" w:lineRule="atLeast"/>
        <w:jc w:val="both"/>
        <w:rPr>
          <w:rFonts w:ascii="Calibri" w:hAnsi="Calibri" w:cs="Calibri"/>
          <w:sz w:val="21"/>
          <w:szCs w:val="21"/>
        </w:rPr>
      </w:pPr>
      <w:r>
        <w:rPr>
          <w:rFonts w:ascii="Calibri" w:hAnsi="Calibri" w:cs="Calibri"/>
          <w:sz w:val="21"/>
          <w:szCs w:val="21"/>
        </w:rPr>
        <w:t>osservare gli obblighi dei contratti collettivi di lavoro e rispetta le norme in materia di:</w:t>
      </w:r>
    </w:p>
    <w:p w:rsidR="00000000" w:rsidRDefault="00DC08D8">
      <w:pPr>
        <w:pStyle w:val="Paragrafoelenco"/>
        <w:numPr>
          <w:ilvl w:val="2"/>
          <w:numId w:val="2"/>
        </w:numPr>
        <w:spacing w:after="0" w:line="100" w:lineRule="atLeast"/>
        <w:jc w:val="both"/>
        <w:rPr>
          <w:rFonts w:ascii="Calibri" w:hAnsi="Calibri" w:cs="Calibri"/>
          <w:sz w:val="21"/>
          <w:szCs w:val="21"/>
        </w:rPr>
      </w:pPr>
      <w:r>
        <w:rPr>
          <w:rFonts w:ascii="Calibri" w:hAnsi="Calibri" w:cs="Calibri"/>
          <w:sz w:val="21"/>
          <w:szCs w:val="21"/>
        </w:rPr>
        <w:t>prevenzione degli infortuni su</w:t>
      </w:r>
      <w:r>
        <w:rPr>
          <w:rFonts w:ascii="Calibri" w:hAnsi="Calibri" w:cs="Calibri"/>
          <w:sz w:val="21"/>
          <w:szCs w:val="21"/>
        </w:rPr>
        <w:t>i luoghi di lavoro e delle malattie professionali;</w:t>
      </w:r>
    </w:p>
    <w:p w:rsidR="00000000" w:rsidRDefault="00DC08D8">
      <w:pPr>
        <w:pStyle w:val="Paragrafoelenco"/>
        <w:numPr>
          <w:ilvl w:val="2"/>
          <w:numId w:val="2"/>
        </w:numPr>
        <w:spacing w:after="0" w:line="100" w:lineRule="atLeast"/>
        <w:jc w:val="both"/>
        <w:rPr>
          <w:rFonts w:ascii="Calibri" w:hAnsi="Calibri" w:cs="Calibri"/>
          <w:sz w:val="21"/>
          <w:szCs w:val="21"/>
        </w:rPr>
      </w:pPr>
      <w:r>
        <w:rPr>
          <w:rFonts w:ascii="Calibri" w:hAnsi="Calibri" w:cs="Calibri"/>
          <w:sz w:val="21"/>
          <w:szCs w:val="21"/>
        </w:rPr>
        <w:lastRenderedPageBreak/>
        <w:t>salute e sicurezza sui luoghi di lavoro;</w:t>
      </w:r>
    </w:p>
    <w:p w:rsidR="00000000" w:rsidRDefault="00DC08D8">
      <w:pPr>
        <w:pStyle w:val="Paragrafoelenco"/>
        <w:numPr>
          <w:ilvl w:val="2"/>
          <w:numId w:val="2"/>
        </w:numPr>
        <w:spacing w:after="0" w:line="100" w:lineRule="atLeast"/>
        <w:jc w:val="both"/>
        <w:rPr>
          <w:rFonts w:ascii="Calibri" w:hAnsi="Calibri" w:cs="Calibri"/>
          <w:sz w:val="21"/>
          <w:szCs w:val="21"/>
        </w:rPr>
      </w:pPr>
      <w:r>
        <w:rPr>
          <w:rFonts w:ascii="Calibri" w:hAnsi="Calibri" w:cs="Calibri"/>
          <w:sz w:val="21"/>
          <w:szCs w:val="21"/>
        </w:rPr>
        <w:t>inserimento dei disabili;</w:t>
      </w:r>
    </w:p>
    <w:p w:rsidR="00000000" w:rsidRDefault="00DC08D8">
      <w:pPr>
        <w:pStyle w:val="Paragrafoelenco"/>
        <w:numPr>
          <w:ilvl w:val="2"/>
          <w:numId w:val="2"/>
        </w:numPr>
        <w:spacing w:after="0" w:line="100" w:lineRule="atLeast"/>
        <w:jc w:val="both"/>
        <w:rPr>
          <w:rFonts w:ascii="Calibri" w:hAnsi="Calibri" w:cs="Calibri"/>
          <w:sz w:val="21"/>
          <w:szCs w:val="21"/>
        </w:rPr>
      </w:pPr>
      <w:r>
        <w:rPr>
          <w:rFonts w:ascii="Calibri" w:hAnsi="Calibri" w:cs="Calibri"/>
          <w:sz w:val="21"/>
          <w:szCs w:val="21"/>
        </w:rPr>
        <w:t>pari opportunità;</w:t>
      </w:r>
    </w:p>
    <w:p w:rsidR="00000000" w:rsidRDefault="00DC08D8">
      <w:pPr>
        <w:pStyle w:val="Paragrafoelenco"/>
        <w:numPr>
          <w:ilvl w:val="2"/>
          <w:numId w:val="2"/>
        </w:numPr>
        <w:spacing w:after="0" w:line="100" w:lineRule="atLeast"/>
        <w:jc w:val="both"/>
        <w:rPr>
          <w:rFonts w:ascii="Calibri" w:hAnsi="Calibri" w:cs="Calibri"/>
          <w:sz w:val="21"/>
          <w:szCs w:val="21"/>
        </w:rPr>
      </w:pPr>
      <w:r>
        <w:rPr>
          <w:rFonts w:ascii="Calibri" w:hAnsi="Calibri" w:cs="Calibri"/>
          <w:sz w:val="21"/>
          <w:szCs w:val="21"/>
        </w:rPr>
        <w:t>contrasto del lavoro irregolare;</w:t>
      </w:r>
    </w:p>
    <w:p w:rsidR="00000000" w:rsidRDefault="00DC08D8">
      <w:pPr>
        <w:pStyle w:val="Paragrafoelenco"/>
        <w:numPr>
          <w:ilvl w:val="2"/>
          <w:numId w:val="2"/>
        </w:numPr>
        <w:spacing w:after="0" w:line="100" w:lineRule="atLeast"/>
        <w:jc w:val="both"/>
        <w:rPr>
          <w:rFonts w:ascii="Calibri" w:hAnsi="Calibri" w:cs="Calibri"/>
          <w:sz w:val="21"/>
          <w:szCs w:val="21"/>
        </w:rPr>
      </w:pPr>
      <w:r>
        <w:rPr>
          <w:rFonts w:ascii="Calibri" w:hAnsi="Calibri" w:cs="Calibri"/>
          <w:sz w:val="21"/>
          <w:szCs w:val="21"/>
        </w:rPr>
        <w:t>tutela dell’ambiente;</w:t>
      </w:r>
    </w:p>
    <w:p w:rsidR="00000000" w:rsidRDefault="00DC08D8">
      <w:pPr>
        <w:pStyle w:val="Paragrafoelenco"/>
        <w:numPr>
          <w:ilvl w:val="1"/>
          <w:numId w:val="2"/>
        </w:numPr>
        <w:spacing w:after="0" w:line="100" w:lineRule="atLeast"/>
        <w:jc w:val="both"/>
        <w:rPr>
          <w:rFonts w:ascii="Calibri" w:hAnsi="Calibri" w:cs="Calibri"/>
          <w:sz w:val="21"/>
          <w:szCs w:val="21"/>
        </w:rPr>
      </w:pPr>
      <w:r>
        <w:rPr>
          <w:rFonts w:ascii="Calibri" w:hAnsi="Calibri" w:cs="Calibri"/>
          <w:sz w:val="21"/>
          <w:szCs w:val="21"/>
        </w:rPr>
        <w:t>non essere stata destinataria, nei cinque anni antecedenti alla p</w:t>
      </w:r>
      <w:r>
        <w:rPr>
          <w:rFonts w:ascii="Calibri" w:hAnsi="Calibri" w:cs="Calibri"/>
          <w:sz w:val="21"/>
          <w:szCs w:val="21"/>
        </w:rPr>
        <w:t>resentazione della domanda, di provvedimenti di revoca di agevolazioni pubbliche, ad eccezione di quelli derivanti da rinuncia;</w:t>
      </w:r>
    </w:p>
    <w:p w:rsidR="00000000" w:rsidRDefault="00DC08D8">
      <w:pPr>
        <w:pStyle w:val="Paragrafoelenco"/>
        <w:numPr>
          <w:ilvl w:val="1"/>
          <w:numId w:val="2"/>
        </w:numPr>
        <w:spacing w:after="0" w:line="100" w:lineRule="atLeast"/>
        <w:jc w:val="both"/>
        <w:rPr>
          <w:rFonts w:ascii="Calibri" w:hAnsi="Calibri" w:cs="Calibri"/>
          <w:sz w:val="21"/>
          <w:szCs w:val="21"/>
        </w:rPr>
      </w:pPr>
      <w:r>
        <w:rPr>
          <w:rFonts w:ascii="Calibri" w:hAnsi="Calibri" w:cs="Calibri"/>
          <w:sz w:val="21"/>
          <w:szCs w:val="21"/>
        </w:rPr>
        <w:t>non trovarsi nella condizione di dover restituire agevolazioni per le quali l’Organismo competente abbia disposto la restituzion</w:t>
      </w:r>
      <w:r>
        <w:rPr>
          <w:rFonts w:ascii="Calibri" w:hAnsi="Calibri" w:cs="Calibri"/>
          <w:sz w:val="21"/>
          <w:szCs w:val="21"/>
        </w:rPr>
        <w:t>e;</w:t>
      </w:r>
    </w:p>
    <w:p w:rsidR="00000000" w:rsidRDefault="00DC08D8">
      <w:pPr>
        <w:pStyle w:val="Paragrafoelenco"/>
        <w:numPr>
          <w:ilvl w:val="1"/>
          <w:numId w:val="2"/>
        </w:numPr>
        <w:spacing w:after="0" w:line="100" w:lineRule="atLeast"/>
        <w:jc w:val="both"/>
        <w:rPr>
          <w:rFonts w:ascii="Calibri" w:hAnsi="Calibri" w:cs="Calibri"/>
          <w:sz w:val="21"/>
          <w:szCs w:val="21"/>
        </w:rPr>
      </w:pPr>
      <w:r>
        <w:rPr>
          <w:rFonts w:ascii="Calibri" w:hAnsi="Calibri" w:cs="Calibri"/>
          <w:sz w:val="21"/>
          <w:szCs w:val="21"/>
        </w:rPr>
        <w:t>non rientrare nella categoria delle imprese in difficoltà, come definite dagli "Orientamenti sugli aiuti di Stato per il salvataggio e la ristrutturazione di imprese non finanziarie in difficoltà” (2014/C 249/01);</w:t>
      </w:r>
    </w:p>
    <w:p w:rsidR="00000000" w:rsidRDefault="00DC08D8">
      <w:pPr>
        <w:pStyle w:val="Paragrafoelenco"/>
        <w:numPr>
          <w:ilvl w:val="1"/>
          <w:numId w:val="2"/>
        </w:numPr>
        <w:spacing w:after="0" w:line="100" w:lineRule="atLeast"/>
        <w:jc w:val="both"/>
        <w:rPr>
          <w:rStyle w:val="Carpredefinitoparagrafo1"/>
          <w:rFonts w:ascii="Calibri" w:hAnsi="Calibri" w:cs="Calibri"/>
          <w:sz w:val="21"/>
          <w:szCs w:val="21"/>
          <w:u w:val="single"/>
        </w:rPr>
      </w:pPr>
      <w:r>
        <w:rPr>
          <w:rFonts w:ascii="Calibri" w:hAnsi="Calibri" w:cs="Calibri"/>
          <w:sz w:val="21"/>
          <w:szCs w:val="21"/>
        </w:rPr>
        <w:t>non essere beneficiaria di agevolazioni</w:t>
      </w:r>
      <w:r>
        <w:rPr>
          <w:rFonts w:ascii="Calibri" w:hAnsi="Calibri" w:cs="Calibri"/>
          <w:sz w:val="21"/>
          <w:szCs w:val="21"/>
        </w:rPr>
        <w:t xml:space="preserve"> pubbliche relative alla stessa iniziativa e non avere presentato domande di agevolazione per partecipare al medesimo evento;</w:t>
      </w:r>
    </w:p>
    <w:p w:rsidR="00000000" w:rsidRDefault="00DC08D8">
      <w:pPr>
        <w:pStyle w:val="Paragrafoelenco"/>
        <w:numPr>
          <w:ilvl w:val="0"/>
          <w:numId w:val="2"/>
        </w:numPr>
        <w:tabs>
          <w:tab w:val="left" w:pos="709"/>
        </w:tabs>
        <w:spacing w:after="0" w:line="100" w:lineRule="atLeast"/>
        <w:jc w:val="both"/>
        <w:rPr>
          <w:rFonts w:ascii="Calibri" w:hAnsi="Calibri" w:cs="Calibri"/>
          <w:b/>
          <w:bCs/>
          <w:sz w:val="21"/>
          <w:szCs w:val="21"/>
        </w:rPr>
      </w:pPr>
      <w:r>
        <w:rPr>
          <w:rStyle w:val="Carpredefinitoparagrafo1"/>
          <w:rFonts w:ascii="Calibri" w:hAnsi="Calibri" w:cs="Calibri"/>
          <w:sz w:val="21"/>
          <w:szCs w:val="21"/>
          <w:u w:val="single"/>
        </w:rPr>
        <w:t xml:space="preserve">di impegnarsi a trasmettere a mezzo PEC, entro 30 giorni dalla fine dell’evento, un </w:t>
      </w:r>
      <w:r>
        <w:rPr>
          <w:rStyle w:val="Carpredefinitoparagrafo1"/>
          <w:rFonts w:ascii="Calibri" w:hAnsi="Calibri" w:cs="Calibri"/>
          <w:i/>
          <w:iCs/>
          <w:sz w:val="21"/>
          <w:szCs w:val="21"/>
          <w:u w:val="single"/>
        </w:rPr>
        <w:t>report</w:t>
      </w:r>
      <w:r>
        <w:rPr>
          <w:rStyle w:val="Carpredefinitoparagrafo1"/>
          <w:rFonts w:ascii="Calibri" w:hAnsi="Calibri" w:cs="Calibri"/>
          <w:sz w:val="21"/>
          <w:szCs w:val="21"/>
          <w:u w:val="single"/>
        </w:rPr>
        <w:t xml:space="preserve"> dettagliato dei risultati conseguiti e </w:t>
      </w:r>
      <w:r>
        <w:rPr>
          <w:rStyle w:val="Carpredefinitoparagrafo1"/>
          <w:rFonts w:ascii="Calibri" w:hAnsi="Calibri" w:cs="Calibri"/>
          <w:sz w:val="21"/>
          <w:szCs w:val="21"/>
          <w:u w:val="single"/>
        </w:rPr>
        <w:t>realizzati, in relazione ai risultati attesi ed esplicitati in fase di presentazione della manifestazione di interesse.</w:t>
      </w:r>
    </w:p>
    <w:p w:rsidR="00000000" w:rsidRDefault="00DC08D8">
      <w:pPr>
        <w:pStyle w:val="Paragrafoelenco"/>
        <w:tabs>
          <w:tab w:val="left" w:pos="709"/>
        </w:tabs>
        <w:spacing w:after="0" w:line="100" w:lineRule="atLeast"/>
        <w:jc w:val="both"/>
        <w:rPr>
          <w:rFonts w:ascii="Calibri" w:hAnsi="Calibri" w:cs="Calibri"/>
          <w:b/>
          <w:bCs/>
          <w:sz w:val="21"/>
          <w:szCs w:val="21"/>
        </w:rPr>
      </w:pPr>
    </w:p>
    <w:p w:rsidR="00000000" w:rsidRDefault="00DC08D8">
      <w:pPr>
        <w:jc w:val="both"/>
        <w:rPr>
          <w:rFonts w:ascii="Calibri" w:hAnsi="Calibri" w:cs="Calibri"/>
          <w:sz w:val="21"/>
          <w:szCs w:val="21"/>
        </w:rPr>
      </w:pPr>
      <w:r>
        <w:rPr>
          <w:rStyle w:val="Carpredefinitoparagrafo1"/>
          <w:rFonts w:ascii="Calibri" w:hAnsi="Calibri" w:cs="Calibri"/>
          <w:sz w:val="21"/>
          <w:szCs w:val="21"/>
        </w:rPr>
        <w:t>Con la sottoscrizione della presente domanda il richiedente accetta le condizioni di partecipazione di cui all’Avviso di manifestazione</w:t>
      </w:r>
      <w:r>
        <w:rPr>
          <w:rStyle w:val="Carpredefinitoparagrafo1"/>
          <w:rFonts w:ascii="Calibri" w:hAnsi="Calibri" w:cs="Calibri"/>
          <w:sz w:val="21"/>
          <w:szCs w:val="21"/>
        </w:rPr>
        <w:t xml:space="preserve"> di interesse per la partecipazione </w:t>
      </w:r>
      <w:r>
        <w:rPr>
          <w:rStyle w:val="Carpredefinitoparagrafo1"/>
          <w:rFonts w:ascii="Calibri" w:hAnsi="Calibri" w:cs="Calibri"/>
          <w:bCs/>
          <w:sz w:val="21"/>
          <w:szCs w:val="21"/>
        </w:rPr>
        <w:t xml:space="preserve">al/agli eventi selezionati e </w:t>
      </w:r>
      <w:r>
        <w:rPr>
          <w:rStyle w:val="Carpredefinitoparagrafo1"/>
          <w:rFonts w:ascii="Calibri" w:hAnsi="Calibri" w:cs="Calibri"/>
          <w:sz w:val="21"/>
          <w:szCs w:val="21"/>
        </w:rPr>
        <w:t>solleva espressamente l’Amministrazione Regionale da qualsivoglia responsabilità:</w:t>
      </w:r>
    </w:p>
    <w:p w:rsidR="00000000" w:rsidRDefault="00DC08D8">
      <w:pPr>
        <w:pStyle w:val="Paragrafoelenco"/>
        <w:numPr>
          <w:ilvl w:val="0"/>
          <w:numId w:val="4"/>
        </w:numPr>
        <w:spacing w:after="0" w:line="100" w:lineRule="atLeast"/>
        <w:jc w:val="both"/>
        <w:rPr>
          <w:rFonts w:ascii="Calibri" w:hAnsi="Calibri" w:cs="Calibri"/>
          <w:sz w:val="21"/>
          <w:szCs w:val="21"/>
        </w:rPr>
      </w:pPr>
      <w:r>
        <w:rPr>
          <w:rFonts w:ascii="Calibri" w:hAnsi="Calibri" w:cs="Calibri"/>
          <w:sz w:val="21"/>
          <w:szCs w:val="21"/>
        </w:rPr>
        <w:t xml:space="preserve">per costi e spese sostenute dalla ditta nel caso di mancata partecipazione all'evento da parte della Regione </w:t>
      </w:r>
      <w:r>
        <w:rPr>
          <w:rFonts w:ascii="Calibri" w:hAnsi="Calibri" w:cs="Calibri"/>
          <w:sz w:val="21"/>
          <w:szCs w:val="21"/>
        </w:rPr>
        <w:t>Campania e Sviluppo Campania SpA;</w:t>
      </w:r>
    </w:p>
    <w:p w:rsidR="00000000" w:rsidRDefault="00DC08D8">
      <w:pPr>
        <w:pStyle w:val="Paragrafoelenco"/>
        <w:numPr>
          <w:ilvl w:val="0"/>
          <w:numId w:val="4"/>
        </w:numPr>
        <w:spacing w:after="0" w:line="100" w:lineRule="atLeast"/>
        <w:jc w:val="both"/>
        <w:rPr>
          <w:rFonts w:ascii="Calibri" w:hAnsi="Calibri" w:cs="Calibri"/>
          <w:sz w:val="21"/>
          <w:szCs w:val="21"/>
        </w:rPr>
      </w:pPr>
      <w:r>
        <w:rPr>
          <w:rFonts w:ascii="Calibri" w:hAnsi="Calibri" w:cs="Calibri"/>
          <w:sz w:val="21"/>
          <w:szCs w:val="21"/>
        </w:rPr>
        <w:t>per danni e furti ad eventuali oggetti esposti;</w:t>
      </w:r>
    </w:p>
    <w:p w:rsidR="00000000" w:rsidRDefault="00DC08D8">
      <w:pPr>
        <w:pStyle w:val="Paragrafoelenco"/>
        <w:numPr>
          <w:ilvl w:val="0"/>
          <w:numId w:val="4"/>
        </w:numPr>
        <w:spacing w:after="0" w:line="100" w:lineRule="atLeast"/>
        <w:jc w:val="both"/>
        <w:rPr>
          <w:rFonts w:ascii="Calibri" w:hAnsi="Calibri" w:cs="Calibri"/>
          <w:sz w:val="21"/>
          <w:szCs w:val="21"/>
        </w:rPr>
      </w:pPr>
      <w:r>
        <w:rPr>
          <w:rFonts w:ascii="Calibri" w:hAnsi="Calibri" w:cs="Calibri"/>
          <w:sz w:val="21"/>
          <w:szCs w:val="21"/>
        </w:rPr>
        <w:t>per accadimenti connessi direttamente o indirettamente con la partecipazione alla fiera;</w:t>
      </w:r>
    </w:p>
    <w:p w:rsidR="00000000" w:rsidRDefault="00DC08D8">
      <w:pPr>
        <w:pStyle w:val="Paragrafoelenco"/>
        <w:numPr>
          <w:ilvl w:val="0"/>
          <w:numId w:val="4"/>
        </w:numPr>
        <w:spacing w:after="0" w:line="100" w:lineRule="atLeast"/>
        <w:jc w:val="both"/>
        <w:rPr>
          <w:rFonts w:ascii="Calibri" w:hAnsi="Calibri" w:cs="Calibri"/>
          <w:sz w:val="21"/>
          <w:szCs w:val="21"/>
          <w:shd w:val="clear" w:color="auto" w:fill="FFFF00"/>
        </w:rPr>
      </w:pPr>
      <w:r>
        <w:rPr>
          <w:rFonts w:ascii="Calibri" w:hAnsi="Calibri" w:cs="Calibri"/>
          <w:sz w:val="21"/>
          <w:szCs w:val="21"/>
        </w:rPr>
        <w:t>per danni da o a terzi.</w:t>
      </w:r>
    </w:p>
    <w:p w:rsidR="00000000" w:rsidRDefault="00DC08D8">
      <w:pPr>
        <w:jc w:val="both"/>
        <w:rPr>
          <w:rFonts w:ascii="Calibri" w:hAnsi="Calibri" w:cs="Calibri"/>
          <w:sz w:val="21"/>
          <w:szCs w:val="21"/>
          <w:shd w:val="clear" w:color="auto" w:fill="FFFF00"/>
        </w:rPr>
      </w:pPr>
    </w:p>
    <w:p w:rsidR="00000000" w:rsidRDefault="00DC08D8">
      <w:pPr>
        <w:jc w:val="both"/>
        <w:rPr>
          <w:rFonts w:ascii="Calibri" w:hAnsi="Calibri" w:cs="Calibri"/>
          <w:b/>
          <w:bCs/>
          <w:color w:val="131416"/>
          <w:spacing w:val="2"/>
          <w:sz w:val="21"/>
          <w:szCs w:val="21"/>
        </w:rPr>
      </w:pPr>
      <w:r>
        <w:rPr>
          <w:rFonts w:ascii="Calibri" w:hAnsi="Calibri" w:cs="Calibri"/>
          <w:b/>
          <w:bCs/>
          <w:color w:val="131416"/>
          <w:spacing w:val="2"/>
          <w:sz w:val="21"/>
          <w:szCs w:val="21"/>
        </w:rPr>
        <w:t>TRATTAMENTO DEI DATI PERSONALI</w:t>
      </w:r>
    </w:p>
    <w:p w:rsidR="00000000" w:rsidRDefault="00DC08D8">
      <w:pPr>
        <w:jc w:val="both"/>
        <w:rPr>
          <w:rFonts w:ascii="Calibri" w:hAnsi="Calibri" w:cs="Calibri"/>
          <w:b/>
          <w:bCs/>
          <w:color w:val="131416"/>
          <w:spacing w:val="2"/>
          <w:sz w:val="21"/>
          <w:szCs w:val="21"/>
        </w:rPr>
      </w:pPr>
    </w:p>
    <w:p w:rsidR="00000000" w:rsidRDefault="00DC08D8">
      <w:pPr>
        <w:jc w:val="both"/>
        <w:rPr>
          <w:rStyle w:val="Carpredefinitoparagrafo1"/>
          <w:rFonts w:ascii="Calibri" w:hAnsi="Calibri" w:cs="Calibri"/>
          <w:color w:val="131416"/>
          <w:sz w:val="21"/>
          <w:szCs w:val="21"/>
        </w:rPr>
      </w:pPr>
      <w:r>
        <w:rPr>
          <w:rStyle w:val="Carpredefinitoparagrafo1"/>
          <w:rFonts w:ascii="Calibri" w:hAnsi="Calibri" w:cs="Calibri"/>
          <w:color w:val="131416"/>
          <w:spacing w:val="3"/>
          <w:sz w:val="21"/>
          <w:szCs w:val="21"/>
        </w:rPr>
        <w:t>Ai sensi del D. Lgs. 196/200</w:t>
      </w:r>
      <w:r>
        <w:rPr>
          <w:rStyle w:val="Carpredefinitoparagrafo1"/>
          <w:rFonts w:ascii="Calibri" w:hAnsi="Calibri" w:cs="Calibri"/>
          <w:color w:val="131416"/>
          <w:spacing w:val="3"/>
          <w:sz w:val="21"/>
          <w:szCs w:val="21"/>
        </w:rPr>
        <w:t xml:space="preserve">3 e s.m. e i. e del GDRP n. 679/2016 </w:t>
      </w:r>
      <w:r>
        <w:rPr>
          <w:rStyle w:val="Carpredefinitoparagrafo1"/>
          <w:rFonts w:ascii="Calibri" w:hAnsi="Calibri" w:cs="Calibri"/>
          <w:color w:val="131416"/>
          <w:spacing w:val="7"/>
          <w:sz w:val="21"/>
          <w:szCs w:val="21"/>
        </w:rPr>
        <w:t xml:space="preserve">i dati personali, identificativi e curriculari, nonché eventualmente dati sensibili, raccolti per le </w:t>
      </w:r>
      <w:r>
        <w:rPr>
          <w:rStyle w:val="Carpredefinitoparagrafo1"/>
          <w:rFonts w:ascii="Calibri" w:hAnsi="Calibri" w:cs="Calibri"/>
          <w:color w:val="131416"/>
          <w:spacing w:val="5"/>
          <w:sz w:val="21"/>
          <w:szCs w:val="21"/>
        </w:rPr>
        <w:t xml:space="preserve">procedure di selezione, saranno trattati - </w:t>
      </w:r>
      <w:r>
        <w:rPr>
          <w:rStyle w:val="Carpredefinitoparagrafo1"/>
          <w:rFonts w:ascii="Calibri" w:hAnsi="Calibri" w:cs="Calibri"/>
          <w:color w:val="131416"/>
          <w:spacing w:val="3"/>
          <w:sz w:val="21"/>
          <w:szCs w:val="21"/>
        </w:rPr>
        <w:t xml:space="preserve">in forma telematica e/o cartacea </w:t>
      </w:r>
      <w:r>
        <w:rPr>
          <w:rStyle w:val="Carpredefinitoparagrafo1"/>
          <w:rFonts w:ascii="Calibri" w:hAnsi="Calibri" w:cs="Calibri"/>
          <w:color w:val="131416"/>
          <w:spacing w:val="5"/>
          <w:sz w:val="21"/>
          <w:szCs w:val="21"/>
        </w:rPr>
        <w:t xml:space="preserve">- esclusivamente per le finalità previste </w:t>
      </w:r>
      <w:r>
        <w:rPr>
          <w:rStyle w:val="Carpredefinitoparagrafo1"/>
          <w:rFonts w:ascii="Calibri" w:hAnsi="Calibri" w:cs="Calibri"/>
          <w:color w:val="131416"/>
          <w:spacing w:val="5"/>
          <w:sz w:val="21"/>
          <w:szCs w:val="21"/>
        </w:rPr>
        <w:t>nell'Avviso.</w:t>
      </w:r>
    </w:p>
    <w:p w:rsidR="00000000" w:rsidRDefault="00DC08D8">
      <w:pPr>
        <w:jc w:val="both"/>
        <w:rPr>
          <w:rFonts w:ascii="Calibri" w:eastAsia="SimSun" w:hAnsi="Calibri" w:cs="Calibri"/>
          <w:b/>
          <w:sz w:val="21"/>
          <w:szCs w:val="21"/>
        </w:rPr>
      </w:pPr>
      <w:r>
        <w:rPr>
          <w:rStyle w:val="Carpredefinitoparagrafo1"/>
          <w:rFonts w:ascii="Calibri" w:hAnsi="Calibri" w:cs="Calibri"/>
          <w:color w:val="131416"/>
          <w:sz w:val="21"/>
          <w:szCs w:val="21"/>
        </w:rPr>
        <w:t>T</w:t>
      </w:r>
      <w:r>
        <w:rPr>
          <w:rStyle w:val="Carpredefinitoparagrafo1"/>
          <w:rFonts w:ascii="Calibri" w:hAnsi="Calibri" w:cs="Calibri"/>
          <w:color w:val="131416"/>
          <w:spacing w:val="5"/>
          <w:sz w:val="21"/>
          <w:szCs w:val="21"/>
        </w:rPr>
        <w:t xml:space="preserve">itolari per il trattamento dei dati sono la Regione Campania e Sviluppo Campania S.p.A. con sede legale in Napoli, via S. </w:t>
      </w:r>
      <w:r>
        <w:rPr>
          <w:rStyle w:val="Carpredefinitoparagrafo1"/>
          <w:rFonts w:ascii="Calibri" w:hAnsi="Calibri" w:cs="Calibri"/>
          <w:color w:val="131416"/>
          <w:spacing w:val="4"/>
          <w:sz w:val="21"/>
          <w:szCs w:val="21"/>
        </w:rPr>
        <w:t>Lucia n. 81. i responsabili del trattamento dei dati per il presente Avviso sono, rispettivamente, per l'Amministrazione</w:t>
      </w:r>
      <w:r>
        <w:rPr>
          <w:rStyle w:val="Carpredefinitoparagrafo1"/>
          <w:rFonts w:ascii="Calibri" w:hAnsi="Calibri" w:cs="Calibri"/>
          <w:color w:val="131416"/>
          <w:spacing w:val="4"/>
          <w:sz w:val="21"/>
          <w:szCs w:val="21"/>
        </w:rPr>
        <w:t xml:space="preserve"> regionale la dott. Fiorella Ciullo e per Sviluppo Campania S.p.A. l’Ing. Antonio Esposito.</w:t>
      </w:r>
    </w:p>
    <w:p w:rsidR="00000000" w:rsidRDefault="00DC08D8">
      <w:pPr>
        <w:ind w:left="5760" w:firstLine="720"/>
        <w:jc w:val="both"/>
        <w:rPr>
          <w:rFonts w:ascii="Calibri" w:eastAsia="SimSun" w:hAnsi="Calibri" w:cs="Calibri"/>
          <w:b/>
          <w:sz w:val="21"/>
          <w:szCs w:val="21"/>
        </w:rPr>
      </w:pPr>
    </w:p>
    <w:p w:rsidR="00000000" w:rsidRDefault="00DC08D8">
      <w:pPr>
        <w:spacing w:after="120"/>
        <w:jc w:val="both"/>
        <w:rPr>
          <w:rFonts w:ascii="Calibri" w:hAnsi="Calibri" w:cs="Calibri"/>
          <w:sz w:val="21"/>
          <w:szCs w:val="21"/>
        </w:rPr>
      </w:pPr>
      <w:r>
        <w:rPr>
          <w:rFonts w:ascii="Calibri" w:eastAsia="SimSun" w:hAnsi="Calibri" w:cs="Calibri"/>
          <w:b/>
          <w:sz w:val="21"/>
          <w:szCs w:val="21"/>
        </w:rPr>
        <w:t>SI ALLEGA:</w:t>
      </w:r>
    </w:p>
    <w:p w:rsidR="00000000" w:rsidRDefault="00DC08D8">
      <w:pPr>
        <w:pStyle w:val="Paragrafoelenco"/>
        <w:numPr>
          <w:ilvl w:val="0"/>
          <w:numId w:val="3"/>
        </w:numPr>
        <w:tabs>
          <w:tab w:val="left" w:pos="709"/>
          <w:tab w:val="left" w:pos="1134"/>
        </w:tabs>
        <w:spacing w:after="120" w:line="100" w:lineRule="atLeast"/>
        <w:ind w:left="714" w:hanging="357"/>
        <w:jc w:val="both"/>
        <w:rPr>
          <w:rStyle w:val="Carpredefinitoparagrafo1"/>
          <w:rFonts w:ascii="Calibri" w:hAnsi="Calibri" w:cs="Calibri"/>
          <w:color w:val="0C0C0F"/>
          <w:sz w:val="21"/>
          <w:szCs w:val="21"/>
        </w:rPr>
      </w:pPr>
      <w:r>
        <w:rPr>
          <w:rFonts w:ascii="Calibri" w:hAnsi="Calibri" w:cs="Calibri"/>
          <w:sz w:val="21"/>
          <w:szCs w:val="21"/>
        </w:rPr>
        <w:t>Copia del documento di riconoscimento del legale rappresentante in corso di validità.</w:t>
      </w:r>
    </w:p>
    <w:p w:rsidR="00000000" w:rsidRDefault="00DC08D8">
      <w:pPr>
        <w:numPr>
          <w:ilvl w:val="0"/>
          <w:numId w:val="3"/>
        </w:numPr>
        <w:tabs>
          <w:tab w:val="decimal" w:pos="864"/>
        </w:tabs>
        <w:jc w:val="both"/>
        <w:rPr>
          <w:rFonts w:ascii="Calibri" w:hAnsi="Calibri" w:cs="Calibri"/>
          <w:color w:val="131416"/>
          <w:spacing w:val="3"/>
          <w:sz w:val="21"/>
          <w:szCs w:val="21"/>
        </w:rPr>
      </w:pPr>
      <w:r>
        <w:rPr>
          <w:rStyle w:val="Carpredefinitoparagrafo1"/>
          <w:rFonts w:ascii="Calibri" w:hAnsi="Calibri" w:cs="Calibri"/>
          <w:color w:val="0C0C0F"/>
          <w:sz w:val="21"/>
          <w:szCs w:val="21"/>
        </w:rPr>
        <w:t>dichiarazione sostitutiva</w:t>
      </w:r>
      <w:r>
        <w:rPr>
          <w:rStyle w:val="Carpredefinitoparagrafo1"/>
          <w:rFonts w:ascii="Calibri" w:hAnsi="Calibri" w:cs="Calibri"/>
          <w:color w:val="131416"/>
          <w:spacing w:val="3"/>
          <w:sz w:val="21"/>
          <w:szCs w:val="21"/>
        </w:rPr>
        <w:t xml:space="preserve"> </w:t>
      </w:r>
      <w:r>
        <w:rPr>
          <w:rStyle w:val="Carpredefinitoparagrafo1"/>
          <w:rFonts w:ascii="Calibri" w:hAnsi="Calibri" w:cs="Calibri"/>
          <w:color w:val="0C0C0F"/>
          <w:spacing w:val="5"/>
          <w:sz w:val="21"/>
          <w:szCs w:val="21"/>
        </w:rPr>
        <w:t>ai sensi dell'art. 47 DPR 28 dicembre 20</w:t>
      </w:r>
      <w:r>
        <w:rPr>
          <w:rStyle w:val="Carpredefinitoparagrafo1"/>
          <w:rFonts w:ascii="Calibri" w:hAnsi="Calibri" w:cs="Calibri"/>
          <w:color w:val="0C0C0F"/>
          <w:spacing w:val="5"/>
          <w:sz w:val="21"/>
          <w:szCs w:val="21"/>
        </w:rPr>
        <w:t xml:space="preserve">00 n. 445 </w:t>
      </w:r>
      <w:r>
        <w:rPr>
          <w:rStyle w:val="Carpredefinitoparagrafo1"/>
          <w:rFonts w:ascii="Calibri" w:hAnsi="Calibri" w:cs="Calibri"/>
          <w:color w:val="131416"/>
          <w:spacing w:val="3"/>
          <w:sz w:val="21"/>
          <w:szCs w:val="21"/>
        </w:rPr>
        <w:t xml:space="preserve">firmata digitalmente dal Legale Rappresentante </w:t>
      </w:r>
      <w:r>
        <w:rPr>
          <w:rStyle w:val="Carpredefinitoparagrafo1"/>
          <w:rFonts w:ascii="Calibri" w:hAnsi="Calibri" w:cs="Calibri"/>
          <w:color w:val="0C0C0F"/>
          <w:spacing w:val="5"/>
          <w:sz w:val="21"/>
          <w:szCs w:val="21"/>
        </w:rPr>
        <w:t xml:space="preserve">relativa alle dimensioni aziendali, da replicare per ciascuna impresa collegata e/o associata, con indicazione della percentuale di partecipazione </w:t>
      </w:r>
      <w:r>
        <w:rPr>
          <w:rStyle w:val="Carpredefinitoparagrafo1"/>
          <w:rFonts w:ascii="Calibri" w:hAnsi="Calibri" w:cs="Calibri"/>
          <w:color w:val="131416"/>
          <w:spacing w:val="3"/>
          <w:sz w:val="21"/>
          <w:szCs w:val="21"/>
        </w:rPr>
        <w:t>recante i seguenti dati relativi all’ultimo bilancio</w:t>
      </w:r>
      <w:r>
        <w:rPr>
          <w:rStyle w:val="Carpredefinitoparagrafo1"/>
          <w:rFonts w:ascii="Calibri" w:hAnsi="Calibri" w:cs="Calibri"/>
          <w:color w:val="131416"/>
          <w:spacing w:val="3"/>
          <w:sz w:val="21"/>
          <w:szCs w:val="21"/>
        </w:rPr>
        <w:t xml:space="preserve"> approvato e depositato alla data di presentazione della domanda:</w:t>
      </w:r>
    </w:p>
    <w:p w:rsidR="00000000" w:rsidRDefault="00DC08D8">
      <w:pPr>
        <w:numPr>
          <w:ilvl w:val="2"/>
          <w:numId w:val="3"/>
        </w:numPr>
        <w:tabs>
          <w:tab w:val="decimal" w:pos="-1656"/>
          <w:tab w:val="left" w:pos="-540"/>
          <w:tab w:val="left" w:pos="477"/>
          <w:tab w:val="left" w:pos="1737"/>
          <w:tab w:val="left" w:pos="2124"/>
          <w:tab w:val="left" w:pos="3429"/>
          <w:tab w:val="left" w:pos="4122"/>
          <w:tab w:val="left" w:pos="4959"/>
          <w:tab w:val="left" w:pos="5967"/>
          <w:tab w:val="left" w:pos="6489"/>
        </w:tabs>
        <w:jc w:val="both"/>
        <w:rPr>
          <w:rFonts w:ascii="Calibri" w:hAnsi="Calibri" w:cs="Calibri"/>
          <w:color w:val="131416"/>
          <w:spacing w:val="3"/>
          <w:sz w:val="21"/>
          <w:szCs w:val="21"/>
        </w:rPr>
      </w:pPr>
      <w:r>
        <w:rPr>
          <w:rFonts w:ascii="Calibri" w:hAnsi="Calibri" w:cs="Calibri"/>
          <w:color w:val="131416"/>
          <w:spacing w:val="3"/>
          <w:sz w:val="21"/>
          <w:szCs w:val="21"/>
        </w:rPr>
        <w:t>Numero Occupati (ULA)</w:t>
      </w:r>
    </w:p>
    <w:p w:rsidR="00000000" w:rsidRDefault="00DC08D8">
      <w:pPr>
        <w:numPr>
          <w:ilvl w:val="2"/>
          <w:numId w:val="3"/>
        </w:numPr>
        <w:tabs>
          <w:tab w:val="decimal" w:pos="-1656"/>
          <w:tab w:val="left" w:pos="-540"/>
          <w:tab w:val="left" w:pos="477"/>
          <w:tab w:val="left" w:pos="1737"/>
          <w:tab w:val="left" w:pos="2124"/>
          <w:tab w:val="left" w:pos="3429"/>
          <w:tab w:val="left" w:pos="4122"/>
          <w:tab w:val="left" w:pos="4959"/>
          <w:tab w:val="left" w:pos="5967"/>
          <w:tab w:val="left" w:pos="6489"/>
        </w:tabs>
        <w:jc w:val="both"/>
        <w:rPr>
          <w:rFonts w:ascii="Calibri" w:hAnsi="Calibri" w:cs="Calibri"/>
          <w:color w:val="131416"/>
          <w:spacing w:val="3"/>
          <w:sz w:val="21"/>
          <w:szCs w:val="21"/>
        </w:rPr>
      </w:pPr>
      <w:r>
        <w:rPr>
          <w:rFonts w:ascii="Calibri" w:hAnsi="Calibri" w:cs="Calibri"/>
          <w:color w:val="131416"/>
          <w:spacing w:val="3"/>
          <w:sz w:val="21"/>
          <w:szCs w:val="21"/>
        </w:rPr>
        <w:t>Fatturato</w:t>
      </w:r>
    </w:p>
    <w:p w:rsidR="00000000" w:rsidRDefault="00DC08D8">
      <w:pPr>
        <w:numPr>
          <w:ilvl w:val="2"/>
          <w:numId w:val="3"/>
        </w:numPr>
        <w:tabs>
          <w:tab w:val="decimal" w:pos="-1656"/>
          <w:tab w:val="left" w:pos="-540"/>
          <w:tab w:val="left" w:pos="477"/>
          <w:tab w:val="left" w:pos="1737"/>
          <w:tab w:val="left" w:pos="2124"/>
          <w:tab w:val="left" w:pos="3429"/>
          <w:tab w:val="left" w:pos="4122"/>
          <w:tab w:val="left" w:pos="4959"/>
          <w:tab w:val="left" w:pos="5967"/>
          <w:tab w:val="left" w:pos="6489"/>
        </w:tabs>
        <w:jc w:val="both"/>
        <w:rPr>
          <w:rStyle w:val="Carpredefinitoparagrafo1"/>
          <w:rFonts w:ascii="Calibri" w:hAnsi="Calibri" w:cs="Calibri"/>
          <w:color w:val="131416"/>
          <w:spacing w:val="3"/>
          <w:sz w:val="21"/>
          <w:szCs w:val="21"/>
        </w:rPr>
      </w:pPr>
      <w:r>
        <w:rPr>
          <w:rFonts w:ascii="Calibri" w:hAnsi="Calibri" w:cs="Calibri"/>
          <w:color w:val="131416"/>
          <w:spacing w:val="3"/>
          <w:sz w:val="21"/>
          <w:szCs w:val="21"/>
        </w:rPr>
        <w:t>Totale di Bilancio</w:t>
      </w:r>
    </w:p>
    <w:bookmarkEnd w:id="1"/>
    <w:p w:rsidR="00DC08D8" w:rsidRDefault="00DC08D8">
      <w:pPr>
        <w:numPr>
          <w:ilvl w:val="2"/>
          <w:numId w:val="3"/>
        </w:numPr>
        <w:tabs>
          <w:tab w:val="decimal" w:pos="-576"/>
        </w:tabs>
        <w:spacing w:after="120"/>
        <w:jc w:val="both"/>
      </w:pPr>
      <w:r>
        <w:rPr>
          <w:rStyle w:val="Carpredefinitoparagrafo1"/>
          <w:rFonts w:ascii="Calibri" w:hAnsi="Calibri" w:cs="Calibri"/>
          <w:color w:val="131416"/>
          <w:spacing w:val="3"/>
          <w:sz w:val="21"/>
          <w:szCs w:val="21"/>
        </w:rPr>
        <w:t>Percentuale di partecipazione (per le collegate e/o associate)</w:t>
      </w:r>
      <w:r>
        <w:rPr>
          <w:rStyle w:val="Carpredefinitoparagrafo1"/>
          <w:rFonts w:ascii="Calibri" w:hAnsi="Calibri" w:cs="Calibri"/>
          <w:color w:val="0C0C0F"/>
          <w:spacing w:val="5"/>
          <w:sz w:val="21"/>
          <w:szCs w:val="21"/>
        </w:rPr>
        <w:t>.</w:t>
      </w:r>
    </w:p>
    <w:sectPr w:rsidR="00DC08D8">
      <w:headerReference w:type="default" r:id="rId8"/>
      <w:footerReference w:type="even" r:id="rId9"/>
      <w:footerReference w:type="default" r:id="rId10"/>
      <w:headerReference w:type="first" r:id="rId11"/>
      <w:footerReference w:type="first" r:id="rId12"/>
      <w:pgSz w:w="11906" w:h="16838"/>
      <w:pgMar w:top="1417" w:right="1134" w:bottom="1274" w:left="1134" w:header="708" w:footer="70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D8" w:rsidRDefault="00DC08D8">
      <w:pPr>
        <w:spacing w:line="240" w:lineRule="auto"/>
      </w:pPr>
      <w:r>
        <w:separator/>
      </w:r>
    </w:p>
  </w:endnote>
  <w:endnote w:type="continuationSeparator" w:id="0">
    <w:p w:rsidR="00DC08D8" w:rsidRDefault="00DC0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Helvetica-Oblique">
    <w:charset w:val="00"/>
    <w:family w:val="swiss"/>
    <w:pitch w:val="variable"/>
  </w:font>
  <w:font w:name="Segoe UI">
    <w:panose1 w:val="020B0502040204020203"/>
    <w:charset w:val="00"/>
    <w:family w:val="swiss"/>
    <w:pitch w:val="variable"/>
    <w:sig w:usb0="E4002EFF" w:usb1="C000E47F" w:usb2="00000009" w:usb3="00000000" w:csb0="000001FF" w:csb1="00000000"/>
  </w:font>
  <w:font w:name="CIDFont+F1">
    <w:charset w:val="00"/>
    <w:family w:val="roman"/>
    <w:pitch w:val="variable"/>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C08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C08D8">
    <w:pPr>
      <w:pStyle w:val="Pidipagina"/>
      <w:jc w:val="right"/>
    </w:pPr>
    <w:r>
      <w:fldChar w:fldCharType="begin"/>
    </w:r>
    <w:r>
      <w:instrText xml:space="preserve"> PAGE </w:instrText>
    </w:r>
    <w:r>
      <w:fldChar w:fldCharType="separate"/>
    </w:r>
    <w:r w:rsidR="00C316ED">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C08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D8" w:rsidRDefault="00DC08D8">
      <w:pPr>
        <w:spacing w:line="240" w:lineRule="auto"/>
      </w:pPr>
      <w:r>
        <w:separator/>
      </w:r>
    </w:p>
  </w:footnote>
  <w:footnote w:type="continuationSeparator" w:id="0">
    <w:p w:rsidR="00DC08D8" w:rsidRDefault="00DC08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16ED">
    <w:pPr>
      <w:pStyle w:val="Intestazione"/>
      <w:jc w:val="center"/>
    </w:pPr>
    <w:r>
      <w:rPr>
        <w:noProof/>
        <w:lang w:eastAsia="it-IT"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3260090" cy="6540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0090" cy="654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DC08D8">
    <w:pPr>
      <w:pStyle w:val="Intestazione"/>
      <w:jc w:val="center"/>
    </w:pPr>
  </w:p>
  <w:p w:rsidR="00000000" w:rsidRDefault="00DC08D8">
    <w:pPr>
      <w:pStyle w:val="Intestazione"/>
      <w:jc w:val="center"/>
    </w:pPr>
  </w:p>
  <w:p w:rsidR="00000000" w:rsidRDefault="00DC08D8">
    <w:pPr>
      <w:pStyle w:val="Intestazione"/>
      <w:jc w:val="center"/>
    </w:pPr>
  </w:p>
  <w:p w:rsidR="00000000" w:rsidRDefault="00DC08D8">
    <w:pPr>
      <w:pStyle w:val="Intestazione"/>
      <w:jc w:val="right"/>
    </w:pPr>
    <w:r>
      <w:rPr>
        <w:rFonts w:ascii="Calibri" w:hAnsi="Calibri" w:cs="Calibri"/>
        <w:b/>
        <w:sz w:val="22"/>
        <w:szCs w:val="22"/>
      </w:rPr>
      <w:t>Allegato 1</w:t>
    </w:r>
  </w:p>
  <w:p w:rsidR="00000000" w:rsidRDefault="00DC08D8">
    <w:pPr>
      <w:pStyle w:val="Intestazion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C08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1440" w:hanging="360"/>
      </w:pPr>
      <w:rPr>
        <w:rFonts w:ascii="Symbol" w:hAnsi="Symbol" w:cs="OpenSymbol"/>
      </w:rPr>
    </w:lvl>
    <w:lvl w:ilvl="1">
      <w:start w:val="1"/>
      <w:numFmt w:val="bullet"/>
      <w:lvlText w:val="◦"/>
      <w:lvlJc w:val="left"/>
      <w:pPr>
        <w:tabs>
          <w:tab w:val="num" w:pos="0"/>
        </w:tabs>
        <w:ind w:left="1800" w:hanging="360"/>
      </w:pPr>
      <w:rPr>
        <w:rFonts w:ascii="OpenSymbol" w:hAnsi="OpenSymbol" w:cs="OpenSymbol"/>
      </w:rPr>
    </w:lvl>
    <w:lvl w:ilvl="2">
      <w:start w:val="1"/>
      <w:numFmt w:val="bullet"/>
      <w:lvlText w:val="▪"/>
      <w:lvlJc w:val="left"/>
      <w:pPr>
        <w:tabs>
          <w:tab w:val="num" w:pos="0"/>
        </w:tabs>
        <w:ind w:left="2160" w:hanging="360"/>
      </w:pPr>
      <w:rPr>
        <w:rFonts w:ascii="OpenSymbol" w:hAnsi="OpenSymbol" w:cs="OpenSymbol"/>
      </w:rPr>
    </w:lvl>
    <w:lvl w:ilvl="3">
      <w:start w:val="1"/>
      <w:numFmt w:val="bullet"/>
      <w:lvlText w:val=""/>
      <w:lvlJc w:val="left"/>
      <w:pPr>
        <w:tabs>
          <w:tab w:val="num" w:pos="0"/>
        </w:tabs>
        <w:ind w:left="2520" w:hanging="360"/>
      </w:pPr>
      <w:rPr>
        <w:rFonts w:ascii="Symbol" w:hAnsi="Symbol" w:cs="OpenSymbol"/>
      </w:rPr>
    </w:lvl>
    <w:lvl w:ilvl="4">
      <w:start w:val="1"/>
      <w:numFmt w:val="bullet"/>
      <w:lvlText w:val="◦"/>
      <w:lvlJc w:val="left"/>
      <w:pPr>
        <w:tabs>
          <w:tab w:val="num" w:pos="0"/>
        </w:tabs>
        <w:ind w:left="2880" w:hanging="360"/>
      </w:pPr>
      <w:rPr>
        <w:rFonts w:ascii="OpenSymbol" w:hAnsi="OpenSymbol" w:cs="OpenSymbol"/>
      </w:rPr>
    </w:lvl>
    <w:lvl w:ilvl="5">
      <w:start w:val="1"/>
      <w:numFmt w:val="bullet"/>
      <w:lvlText w:val="▪"/>
      <w:lvlJc w:val="left"/>
      <w:pPr>
        <w:tabs>
          <w:tab w:val="num" w:pos="0"/>
        </w:tabs>
        <w:ind w:left="3240" w:hanging="360"/>
      </w:pPr>
      <w:rPr>
        <w:rFonts w:ascii="OpenSymbol" w:hAnsi="OpenSymbol" w:cs="OpenSymbol"/>
      </w:rPr>
    </w:lvl>
    <w:lvl w:ilvl="6">
      <w:start w:val="1"/>
      <w:numFmt w:val="bullet"/>
      <w:lvlText w:val=""/>
      <w:lvlJc w:val="left"/>
      <w:pPr>
        <w:tabs>
          <w:tab w:val="num" w:pos="0"/>
        </w:tabs>
        <w:ind w:left="3600" w:hanging="360"/>
      </w:pPr>
      <w:rPr>
        <w:rFonts w:ascii="Symbol" w:hAnsi="Symbol" w:cs="OpenSymbol"/>
      </w:rPr>
    </w:lvl>
    <w:lvl w:ilvl="7">
      <w:start w:val="1"/>
      <w:numFmt w:val="bullet"/>
      <w:lvlText w:val="◦"/>
      <w:lvlJc w:val="left"/>
      <w:pPr>
        <w:tabs>
          <w:tab w:val="num" w:pos="0"/>
        </w:tabs>
        <w:ind w:left="3960" w:hanging="360"/>
      </w:pPr>
      <w:rPr>
        <w:rFonts w:ascii="OpenSymbol" w:hAnsi="OpenSymbol" w:cs="OpenSymbol"/>
      </w:rPr>
    </w:lvl>
    <w:lvl w:ilvl="8">
      <w:start w:val="1"/>
      <w:numFmt w:val="bullet"/>
      <w:lvlText w:val="▪"/>
      <w:lvlJc w:val="left"/>
      <w:pPr>
        <w:tabs>
          <w:tab w:val="num" w:pos="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ED"/>
    <w:rsid w:val="00C316ED"/>
    <w:rsid w:val="00DC08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00" w:lineRule="atLeast"/>
    </w:pPr>
    <w:rPr>
      <w:kern w:val="1"/>
      <w:lang w:eastAsia="hi-IN" w:bidi="hi-IN"/>
    </w:rPr>
  </w:style>
  <w:style w:type="paragraph" w:styleId="Titolo3">
    <w:name w:val="heading 3"/>
    <w:basedOn w:val="Heading"/>
    <w:next w:val="Corpotesto"/>
    <w:qFormat/>
    <w:pPr>
      <w:numPr>
        <w:ilvl w:val="2"/>
        <w:numId w:val="1"/>
      </w:numPr>
      <w:ind w:left="0" w:firstLine="0"/>
      <w:outlineLvl w:val="2"/>
    </w:pPr>
    <w:rPr>
      <w:rFonts w:ascii="Times New Roman" w:hAnsi="Times New Roman"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DefaultParagraphFont">
    <w:name w:val="Default Paragraph Font"/>
  </w:style>
  <w:style w:type="character" w:customStyle="1" w:styleId="normaltextrun">
    <w:name w:val="normaltextrun"/>
    <w:basedOn w:val="DefaultParagraphFont"/>
  </w:style>
  <w:style w:type="character" w:customStyle="1" w:styleId="eop">
    <w:name w:val="eop"/>
    <w:basedOn w:val="DefaultParagraphFont"/>
  </w:style>
  <w:style w:type="character" w:customStyle="1" w:styleId="TestonotaapidipaginaCarattere">
    <w:name w:val="Testo nota a piè di pagina Carattere"/>
    <w:basedOn w:val="DefaultParagraphFont"/>
    <w:rPr>
      <w:rFonts w:ascii="Times New Roman" w:eastAsia="SimSun" w:hAnsi="Times New Roman" w:cs="Mangal"/>
      <w:sz w:val="16"/>
      <w:szCs w:val="20"/>
      <w:lang w:eastAsia="hi-IN" w:bidi="hi-IN"/>
    </w:rPr>
  </w:style>
  <w:style w:type="character" w:customStyle="1" w:styleId="footnotereference">
    <w:name w:val="footnote reference"/>
    <w:basedOn w:val="DefaultParagraphFont"/>
    <w:rPr>
      <w:vertAlign w:val="superscript"/>
    </w:rPr>
  </w:style>
  <w:style w:type="character" w:customStyle="1" w:styleId="fontstyle01">
    <w:name w:val="fontstyle01"/>
    <w:basedOn w:val="DefaultParagraphFont"/>
    <w:rPr>
      <w:rFonts w:ascii="Helvetica-Oblique" w:hAnsi="Helvetica-Oblique" w:cs="Helvetica-Oblique"/>
      <w:b w:val="0"/>
      <w:bCs w:val="0"/>
      <w:i/>
      <w:iCs/>
      <w:color w:val="000000"/>
      <w:sz w:val="16"/>
      <w:szCs w:val="16"/>
    </w:rPr>
  </w:style>
  <w:style w:type="character" w:customStyle="1" w:styleId="IntestazioneCarattere">
    <w:name w:val="Intestazione Carattere"/>
    <w:basedOn w:val="DefaultParagraphFont"/>
    <w:rPr>
      <w:rFonts w:ascii="Times New Roman" w:eastAsia="Times New Roman" w:hAnsi="Times New Roman" w:cs="Times New Roman"/>
      <w:sz w:val="20"/>
      <w:szCs w:val="20"/>
      <w:lang w:val="en-US"/>
    </w:rPr>
  </w:style>
  <w:style w:type="character" w:customStyle="1" w:styleId="PidipaginaCarattere">
    <w:name w:val="Piè di pagina Carattere"/>
    <w:basedOn w:val="DefaultParagraphFont"/>
    <w:rPr>
      <w:rFonts w:ascii="Times New Roman" w:eastAsia="Times New Roman" w:hAnsi="Times New Roman" w:cs="Times New Roman"/>
      <w:sz w:val="20"/>
      <w:szCs w:val="20"/>
      <w:lang w:val="en-US"/>
    </w:rPr>
  </w:style>
  <w:style w:type="character" w:customStyle="1" w:styleId="annotationreference">
    <w:name w:val="annotation reference"/>
    <w:basedOn w:val="DefaultParagraphFont"/>
    <w:rPr>
      <w:sz w:val="16"/>
      <w:szCs w:val="16"/>
    </w:rPr>
  </w:style>
  <w:style w:type="character" w:customStyle="1" w:styleId="TestocommentoCarattere">
    <w:name w:val="Testo commento Carattere"/>
    <w:basedOn w:val="DefaultParagraphFont"/>
    <w:rPr>
      <w:rFonts w:ascii="Times New Roman" w:eastAsia="Times New Roman" w:hAnsi="Times New Roman" w:cs="Times New Roman"/>
      <w:sz w:val="20"/>
      <w:szCs w:val="20"/>
      <w:lang w:val="en-US"/>
    </w:rPr>
  </w:style>
  <w:style w:type="character" w:customStyle="1" w:styleId="TestofumettoCarattere">
    <w:name w:val="Testo fumetto Carattere"/>
    <w:basedOn w:val="DefaultParagraphFont"/>
    <w:rPr>
      <w:rFonts w:ascii="Segoe UI" w:eastAsia="Times New Roman" w:hAnsi="Segoe UI" w:cs="Segoe UI"/>
      <w:sz w:val="18"/>
      <w:szCs w:val="18"/>
      <w:lang w:val="en-US"/>
    </w:rPr>
  </w:style>
  <w:style w:type="character" w:customStyle="1" w:styleId="SoggettocommentoCarattere">
    <w:name w:val="Soggetto commento Carattere"/>
    <w:basedOn w:val="TestocommentoCarattere"/>
    <w:rPr>
      <w:rFonts w:ascii="Times New Roman" w:eastAsia="Times New Roman" w:hAnsi="Times New Roman" w:cs="Times New Roman"/>
      <w:b/>
      <w:bCs/>
      <w:sz w:val="20"/>
      <w:szCs w:val="20"/>
      <w:lang w:val="en-US"/>
    </w:rPr>
  </w:style>
  <w:style w:type="character" w:customStyle="1" w:styleId="fontstyle21">
    <w:name w:val="fontstyle21"/>
    <w:basedOn w:val="DefaultParagraphFont"/>
    <w:rPr>
      <w:rFonts w:ascii="CIDFont+F1" w:hAnsi="CIDFont+F1" w:cs="CIDFont+F1"/>
      <w:b w:val="0"/>
      <w:bCs w:val="0"/>
      <w:i w:val="0"/>
      <w:iCs w:val="0"/>
      <w:color w:val="211E1F"/>
      <w:sz w:val="20"/>
      <w:szCs w:val="20"/>
    </w:rPr>
  </w:style>
  <w:style w:type="character" w:customStyle="1" w:styleId="scxw107491285">
    <w:name w:val="scxw107491285"/>
    <w:basedOn w:val="DefaultParagraphFont"/>
  </w:style>
  <w:style w:type="character" w:customStyle="1" w:styleId="spellingerror">
    <w:name w:val="spellingerror"/>
    <w:basedOn w:val="DefaultParagraphFont"/>
  </w:style>
  <w:style w:type="character" w:customStyle="1" w:styleId="CorpodeltestoCarattere">
    <w:name w:val="Corpo del testo Carattere"/>
    <w:basedOn w:val="DefaultParagraphFont"/>
    <w:rPr>
      <w:rFonts w:ascii="Times New Roman" w:eastAsia="Times New Roman" w:hAnsi="Times New Roman" w:cs="Times New Roman"/>
      <w:sz w:val="24"/>
      <w:szCs w:val="20"/>
    </w:rPr>
  </w:style>
  <w:style w:type="character" w:styleId="Collegamentoipertestuale">
    <w:name w:val="Hyperlink"/>
    <w:basedOn w:val="DefaultParagraphFont"/>
    <w:rPr>
      <w:rFonts w:cs="Times New Roman"/>
      <w:color w:val="0000FF"/>
      <w:u w:val="single"/>
      <w:lang/>
    </w:rPr>
  </w:style>
  <w:style w:type="character" w:customStyle="1" w:styleId="PlaceholderText">
    <w:name w:val="Placeholder Text"/>
    <w:basedOn w:val="DefaultParagraphFont"/>
    <w:rPr>
      <w:color w:val="808080"/>
    </w:rPr>
  </w:style>
  <w:style w:type="character" w:customStyle="1" w:styleId="ParagrafoelencoCarattere">
    <w:name w:val="Paragrafo elenco Carattere"/>
    <w:basedOn w:val="DefaultParagraphFont"/>
    <w:rPr>
      <w:rFonts w:ascii="Times New Roman" w:eastAsia="SimSun" w:hAnsi="Times New Roman" w:cs="Mangal"/>
      <w:sz w:val="24"/>
      <w:szCs w:val="24"/>
      <w:lang w:eastAsia="hi-IN" w:bidi="hi-IN"/>
    </w:rPr>
  </w:style>
  <w:style w:type="character" w:customStyle="1" w:styleId="ListLabel1">
    <w:name w:val="ListLabel 1"/>
    <w:rPr>
      <w:rFonts w:cs="Wingdings"/>
      <w:b w:val="0"/>
      <w:i w:val="0"/>
      <w:sz w:val="28"/>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eastAsia="SimSun" w:cs="Times New Roman"/>
      <w:b/>
    </w:rPr>
  </w:style>
  <w:style w:type="character" w:customStyle="1" w:styleId="ListLabel6">
    <w:name w:val="ListLabel 6"/>
    <w:rPr>
      <w:rFonts w:cs="Calibri"/>
    </w:rPr>
  </w:style>
  <w:style w:type="character" w:customStyle="1" w:styleId="ListLabel7">
    <w:name w:val="ListLabel 7"/>
    <w:rPr>
      <w:rFonts w:eastAsia="Times New Roman" w:cs="Times New Roman"/>
      <w:sz w:val="20"/>
    </w:rPr>
  </w:style>
  <w:style w:type="character" w:customStyle="1" w:styleId="ListLabel8">
    <w:name w:val="ListLabel 8"/>
    <w:rPr>
      <w:color w:val="00000A"/>
      <w:sz w:val="24"/>
    </w:rPr>
  </w:style>
  <w:style w:type="character" w:customStyle="1" w:styleId="ListLabel9">
    <w:name w:val="ListLabel 9"/>
    <w:rPr>
      <w:color w:val="00000A"/>
    </w:rPr>
  </w:style>
  <w:style w:type="character" w:customStyle="1" w:styleId="ListLabel10">
    <w:name w:val="ListLabel 10"/>
    <w:rPr>
      <w:sz w:val="20"/>
    </w:rPr>
  </w:style>
  <w:style w:type="character" w:customStyle="1" w:styleId="ListLabel11">
    <w:name w:val="ListLabel 11"/>
    <w:rPr>
      <w:rFonts w:cs="Calibri"/>
      <w:b/>
      <w:i w:val="0"/>
      <w:color w:val="00000A"/>
    </w:rPr>
  </w:style>
  <w:style w:type="character" w:customStyle="1" w:styleId="ListLabel12">
    <w:name w:val="ListLabel 12"/>
    <w:rPr>
      <w:b/>
    </w:rPr>
  </w:style>
  <w:style w:type="character" w:customStyle="1" w:styleId="ListLabel13">
    <w:name w:val="ListLabel 13"/>
    <w:rPr>
      <w:rFonts w:eastAsia="Times New Roman" w:cs="Helvetica"/>
    </w:rPr>
  </w:style>
  <w:style w:type="character" w:customStyle="1" w:styleId="ListLabel14">
    <w:name w:val="ListLabel 14"/>
    <w:rPr>
      <w:rFonts w:eastAsia="Times New Roman" w:cs="Calibri"/>
    </w:rPr>
  </w:style>
  <w:style w:type="character" w:customStyle="1" w:styleId="ListLabel15">
    <w:name w:val="ListLabel 15"/>
    <w:rPr>
      <w:rFonts w:eastAsia="SimSun" w:cs="Mangal"/>
    </w:rPr>
  </w:style>
  <w:style w:type="character" w:customStyle="1" w:styleId="Bullets">
    <w:name w:val="Bullets"/>
    <w:rPr>
      <w:rFonts w:ascii="OpenSymbol" w:eastAsia="OpenSymbol" w:hAnsi="OpenSymbol" w:cs="OpenSymbol"/>
    </w:rPr>
  </w:style>
  <w:style w:type="character" w:customStyle="1" w:styleId="Carpredefinitoparagrafo1">
    <w:name w:val="Car. predefinito paragrafo1"/>
  </w:style>
  <w:style w:type="character" w:customStyle="1" w:styleId="WWCharLFO38LVL1">
    <w:name w:val="WW_CharLFO38LVL1"/>
    <w:rPr>
      <w:rFonts w:ascii="OpenSymbol" w:eastAsia="OpenSymbol" w:hAnsi="OpenSymbol" w:cs="OpenSymbol"/>
    </w:rPr>
  </w:style>
  <w:style w:type="character" w:customStyle="1" w:styleId="WWCharLFO38LVL2">
    <w:name w:val="WW_CharLFO38LVL2"/>
    <w:rPr>
      <w:rFonts w:ascii="OpenSymbol" w:eastAsia="OpenSymbol" w:hAnsi="OpenSymbol" w:cs="OpenSymbol"/>
    </w:rPr>
  </w:style>
  <w:style w:type="character" w:customStyle="1" w:styleId="WWCharLFO38LVL3">
    <w:name w:val="WW_CharLFO38LVL3"/>
    <w:rPr>
      <w:rFonts w:ascii="OpenSymbol" w:eastAsia="OpenSymbol" w:hAnsi="OpenSymbol" w:cs="OpenSymbol"/>
    </w:rPr>
  </w:style>
  <w:style w:type="character" w:customStyle="1" w:styleId="WWCharLFO38LVL4">
    <w:name w:val="WW_CharLFO38LVL4"/>
    <w:rPr>
      <w:rFonts w:ascii="OpenSymbol" w:eastAsia="OpenSymbol" w:hAnsi="OpenSymbol" w:cs="OpenSymbol"/>
    </w:rPr>
  </w:style>
  <w:style w:type="character" w:customStyle="1" w:styleId="WWCharLFO38LVL5">
    <w:name w:val="WW_CharLFO38LVL5"/>
    <w:rPr>
      <w:rFonts w:ascii="OpenSymbol" w:eastAsia="OpenSymbol" w:hAnsi="OpenSymbol" w:cs="OpenSymbol"/>
    </w:rPr>
  </w:style>
  <w:style w:type="character" w:customStyle="1" w:styleId="WWCharLFO38LVL6">
    <w:name w:val="WW_CharLFO38LVL6"/>
    <w:rPr>
      <w:rFonts w:ascii="OpenSymbol" w:eastAsia="OpenSymbol" w:hAnsi="OpenSymbol" w:cs="OpenSymbol"/>
    </w:rPr>
  </w:style>
  <w:style w:type="character" w:customStyle="1" w:styleId="WWCharLFO38LVL7">
    <w:name w:val="WW_CharLFO38LVL7"/>
    <w:rPr>
      <w:rFonts w:ascii="OpenSymbol" w:eastAsia="OpenSymbol" w:hAnsi="OpenSymbol" w:cs="OpenSymbol"/>
    </w:rPr>
  </w:style>
  <w:style w:type="character" w:customStyle="1" w:styleId="WWCharLFO38LVL8">
    <w:name w:val="WW_CharLFO38LVL8"/>
    <w:rPr>
      <w:rFonts w:ascii="OpenSymbol" w:eastAsia="OpenSymbol" w:hAnsi="OpenSymbol" w:cs="OpenSymbol"/>
    </w:rPr>
  </w:style>
  <w:style w:type="character" w:customStyle="1" w:styleId="WWCharLFO38LVL9">
    <w:name w:val="WW_CharLFO38LVL9"/>
    <w:rPr>
      <w:rFonts w:ascii="OpenSymbol" w:eastAsia="OpenSymbol" w:hAnsi="OpenSymbol" w:cs="OpenSymbol"/>
    </w:rPr>
  </w:style>
  <w:style w:type="paragraph" w:customStyle="1" w:styleId="Heading">
    <w:name w:val="Heading"/>
    <w:basedOn w:val="Normale"/>
    <w:next w:val="Corpotesto"/>
    <w:pPr>
      <w:keepNext/>
      <w:spacing w:before="240" w:after="120"/>
    </w:pPr>
    <w:rPr>
      <w:rFonts w:ascii="Arial" w:eastAsia="Arial Unicode MS" w:hAnsi="Arial" w:cs="Mangal"/>
      <w:sz w:val="28"/>
      <w:szCs w:val="28"/>
    </w:rPr>
  </w:style>
  <w:style w:type="paragraph" w:styleId="Corpotesto">
    <w:name w:val="Body Text"/>
    <w:basedOn w:val="Normale"/>
    <w:pPr>
      <w:jc w:val="both"/>
    </w:pPr>
    <w:rPr>
      <w:sz w:val="24"/>
    </w:rPr>
  </w:style>
  <w:style w:type="paragraph" w:styleId="Elenco">
    <w:name w:val="List"/>
    <w:basedOn w:val="Corpotesto"/>
    <w:rPr>
      <w:rFonts w:cs="Mangal"/>
    </w:rPr>
  </w:style>
  <w:style w:type="paragraph" w:customStyle="1" w:styleId="Caption">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customStyle="1" w:styleId="paragraph">
    <w:name w:val="paragraph"/>
    <w:basedOn w:val="Normale"/>
    <w:pPr>
      <w:spacing w:before="100" w:after="100"/>
    </w:pPr>
    <w:rPr>
      <w:sz w:val="24"/>
      <w:szCs w:val="24"/>
    </w:rPr>
  </w:style>
  <w:style w:type="paragraph" w:customStyle="1" w:styleId="Predefinito">
    <w:name w:val="Predefinito"/>
    <w:pPr>
      <w:widowControl w:val="0"/>
      <w:tabs>
        <w:tab w:val="left" w:pos="709"/>
      </w:tabs>
      <w:suppressAutoHyphens/>
      <w:spacing w:after="200" w:line="276" w:lineRule="auto"/>
    </w:pPr>
    <w:rPr>
      <w:rFonts w:eastAsia="SimSun" w:cs="Mangal"/>
      <w:kern w:val="1"/>
      <w:sz w:val="24"/>
      <w:szCs w:val="24"/>
      <w:lang w:eastAsia="hi-IN" w:bidi="hi-IN"/>
    </w:rPr>
  </w:style>
  <w:style w:type="paragraph" w:customStyle="1" w:styleId="footnotetext">
    <w:name w:val="footnote text"/>
    <w:basedOn w:val="Predefinito"/>
    <w:pPr>
      <w:tabs>
        <w:tab w:val="clear" w:pos="709"/>
        <w:tab w:val="left" w:pos="568"/>
      </w:tabs>
      <w:ind w:left="284" w:right="284" w:hanging="284"/>
    </w:pPr>
    <w:rPr>
      <w:sz w:val="16"/>
      <w:szCs w:val="20"/>
    </w:rPr>
  </w:style>
  <w:style w:type="paragraph" w:customStyle="1" w:styleId="ListParagraph">
    <w:name w:val="List Paragraph"/>
    <w:basedOn w:val="Predefinito"/>
    <w:pPr>
      <w:ind w:left="72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annotationtext">
    <w:name w:val="annotation text"/>
    <w:basedOn w:val="Normale"/>
  </w:style>
  <w:style w:type="paragraph" w:customStyle="1" w:styleId="BalloonText">
    <w:name w:val="Balloon Text"/>
    <w:basedOn w:val="Normale"/>
    <w:rPr>
      <w:rFonts w:ascii="Segoe UI" w:hAnsi="Segoe UI" w:cs="Segoe UI"/>
      <w:sz w:val="18"/>
      <w:szCs w:val="18"/>
    </w:rPr>
  </w:style>
  <w:style w:type="paragraph" w:customStyle="1" w:styleId="annotationsubject">
    <w:name w:val="annotation subject"/>
    <w:basedOn w:val="annotationtext"/>
    <w:rPr>
      <w:b/>
      <w:bCs/>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Normale1">
    <w:name w:val="Normale1"/>
    <w:pPr>
      <w:widowControl w:val="0"/>
      <w:suppressAutoHyphens/>
      <w:spacing w:after="160" w:line="256" w:lineRule="auto"/>
    </w:pPr>
    <w:rPr>
      <w:rFonts w:eastAsia="Arial Unicode MS" w:cs="Mangal"/>
      <w:kern w:val="1"/>
      <w:sz w:val="24"/>
      <w:szCs w:val="24"/>
      <w:lang w:eastAsia="hi-IN" w:bidi="hi-IN"/>
    </w:rPr>
  </w:style>
  <w:style w:type="paragraph" w:styleId="Paragrafoelenco">
    <w:name w:val="List Paragraph"/>
    <w:basedOn w:val="Predefinito"/>
    <w:qFormat/>
    <w:pPr>
      <w:tabs>
        <w:tab w:val="clear" w:pos="709"/>
        <w:tab w:val="left" w:pos="-11"/>
      </w:tabs>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00" w:lineRule="atLeast"/>
    </w:pPr>
    <w:rPr>
      <w:kern w:val="1"/>
      <w:lang w:eastAsia="hi-IN" w:bidi="hi-IN"/>
    </w:rPr>
  </w:style>
  <w:style w:type="paragraph" w:styleId="Titolo3">
    <w:name w:val="heading 3"/>
    <w:basedOn w:val="Heading"/>
    <w:next w:val="Corpotesto"/>
    <w:qFormat/>
    <w:pPr>
      <w:numPr>
        <w:ilvl w:val="2"/>
        <w:numId w:val="1"/>
      </w:numPr>
      <w:ind w:left="0" w:firstLine="0"/>
      <w:outlineLvl w:val="2"/>
    </w:pPr>
    <w:rPr>
      <w:rFonts w:ascii="Times New Roman" w:hAnsi="Times New Roman"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DefaultParagraphFont">
    <w:name w:val="Default Paragraph Font"/>
  </w:style>
  <w:style w:type="character" w:customStyle="1" w:styleId="normaltextrun">
    <w:name w:val="normaltextrun"/>
    <w:basedOn w:val="DefaultParagraphFont"/>
  </w:style>
  <w:style w:type="character" w:customStyle="1" w:styleId="eop">
    <w:name w:val="eop"/>
    <w:basedOn w:val="DefaultParagraphFont"/>
  </w:style>
  <w:style w:type="character" w:customStyle="1" w:styleId="TestonotaapidipaginaCarattere">
    <w:name w:val="Testo nota a piè di pagina Carattere"/>
    <w:basedOn w:val="DefaultParagraphFont"/>
    <w:rPr>
      <w:rFonts w:ascii="Times New Roman" w:eastAsia="SimSun" w:hAnsi="Times New Roman" w:cs="Mangal"/>
      <w:sz w:val="16"/>
      <w:szCs w:val="20"/>
      <w:lang w:eastAsia="hi-IN" w:bidi="hi-IN"/>
    </w:rPr>
  </w:style>
  <w:style w:type="character" w:customStyle="1" w:styleId="footnotereference">
    <w:name w:val="footnote reference"/>
    <w:basedOn w:val="DefaultParagraphFont"/>
    <w:rPr>
      <w:vertAlign w:val="superscript"/>
    </w:rPr>
  </w:style>
  <w:style w:type="character" w:customStyle="1" w:styleId="fontstyle01">
    <w:name w:val="fontstyle01"/>
    <w:basedOn w:val="DefaultParagraphFont"/>
    <w:rPr>
      <w:rFonts w:ascii="Helvetica-Oblique" w:hAnsi="Helvetica-Oblique" w:cs="Helvetica-Oblique"/>
      <w:b w:val="0"/>
      <w:bCs w:val="0"/>
      <w:i/>
      <w:iCs/>
      <w:color w:val="000000"/>
      <w:sz w:val="16"/>
      <w:szCs w:val="16"/>
    </w:rPr>
  </w:style>
  <w:style w:type="character" w:customStyle="1" w:styleId="IntestazioneCarattere">
    <w:name w:val="Intestazione Carattere"/>
    <w:basedOn w:val="DefaultParagraphFont"/>
    <w:rPr>
      <w:rFonts w:ascii="Times New Roman" w:eastAsia="Times New Roman" w:hAnsi="Times New Roman" w:cs="Times New Roman"/>
      <w:sz w:val="20"/>
      <w:szCs w:val="20"/>
      <w:lang w:val="en-US"/>
    </w:rPr>
  </w:style>
  <w:style w:type="character" w:customStyle="1" w:styleId="PidipaginaCarattere">
    <w:name w:val="Piè di pagina Carattere"/>
    <w:basedOn w:val="DefaultParagraphFont"/>
    <w:rPr>
      <w:rFonts w:ascii="Times New Roman" w:eastAsia="Times New Roman" w:hAnsi="Times New Roman" w:cs="Times New Roman"/>
      <w:sz w:val="20"/>
      <w:szCs w:val="20"/>
      <w:lang w:val="en-US"/>
    </w:rPr>
  </w:style>
  <w:style w:type="character" w:customStyle="1" w:styleId="annotationreference">
    <w:name w:val="annotation reference"/>
    <w:basedOn w:val="DefaultParagraphFont"/>
    <w:rPr>
      <w:sz w:val="16"/>
      <w:szCs w:val="16"/>
    </w:rPr>
  </w:style>
  <w:style w:type="character" w:customStyle="1" w:styleId="TestocommentoCarattere">
    <w:name w:val="Testo commento Carattere"/>
    <w:basedOn w:val="DefaultParagraphFont"/>
    <w:rPr>
      <w:rFonts w:ascii="Times New Roman" w:eastAsia="Times New Roman" w:hAnsi="Times New Roman" w:cs="Times New Roman"/>
      <w:sz w:val="20"/>
      <w:szCs w:val="20"/>
      <w:lang w:val="en-US"/>
    </w:rPr>
  </w:style>
  <w:style w:type="character" w:customStyle="1" w:styleId="TestofumettoCarattere">
    <w:name w:val="Testo fumetto Carattere"/>
    <w:basedOn w:val="DefaultParagraphFont"/>
    <w:rPr>
      <w:rFonts w:ascii="Segoe UI" w:eastAsia="Times New Roman" w:hAnsi="Segoe UI" w:cs="Segoe UI"/>
      <w:sz w:val="18"/>
      <w:szCs w:val="18"/>
      <w:lang w:val="en-US"/>
    </w:rPr>
  </w:style>
  <w:style w:type="character" w:customStyle="1" w:styleId="SoggettocommentoCarattere">
    <w:name w:val="Soggetto commento Carattere"/>
    <w:basedOn w:val="TestocommentoCarattere"/>
    <w:rPr>
      <w:rFonts w:ascii="Times New Roman" w:eastAsia="Times New Roman" w:hAnsi="Times New Roman" w:cs="Times New Roman"/>
      <w:b/>
      <w:bCs/>
      <w:sz w:val="20"/>
      <w:szCs w:val="20"/>
      <w:lang w:val="en-US"/>
    </w:rPr>
  </w:style>
  <w:style w:type="character" w:customStyle="1" w:styleId="fontstyle21">
    <w:name w:val="fontstyle21"/>
    <w:basedOn w:val="DefaultParagraphFont"/>
    <w:rPr>
      <w:rFonts w:ascii="CIDFont+F1" w:hAnsi="CIDFont+F1" w:cs="CIDFont+F1"/>
      <w:b w:val="0"/>
      <w:bCs w:val="0"/>
      <w:i w:val="0"/>
      <w:iCs w:val="0"/>
      <w:color w:val="211E1F"/>
      <w:sz w:val="20"/>
      <w:szCs w:val="20"/>
    </w:rPr>
  </w:style>
  <w:style w:type="character" w:customStyle="1" w:styleId="scxw107491285">
    <w:name w:val="scxw107491285"/>
    <w:basedOn w:val="DefaultParagraphFont"/>
  </w:style>
  <w:style w:type="character" w:customStyle="1" w:styleId="spellingerror">
    <w:name w:val="spellingerror"/>
    <w:basedOn w:val="DefaultParagraphFont"/>
  </w:style>
  <w:style w:type="character" w:customStyle="1" w:styleId="CorpodeltestoCarattere">
    <w:name w:val="Corpo del testo Carattere"/>
    <w:basedOn w:val="DefaultParagraphFont"/>
    <w:rPr>
      <w:rFonts w:ascii="Times New Roman" w:eastAsia="Times New Roman" w:hAnsi="Times New Roman" w:cs="Times New Roman"/>
      <w:sz w:val="24"/>
      <w:szCs w:val="20"/>
    </w:rPr>
  </w:style>
  <w:style w:type="character" w:styleId="Collegamentoipertestuale">
    <w:name w:val="Hyperlink"/>
    <w:basedOn w:val="DefaultParagraphFont"/>
    <w:rPr>
      <w:rFonts w:cs="Times New Roman"/>
      <w:color w:val="0000FF"/>
      <w:u w:val="single"/>
      <w:lang/>
    </w:rPr>
  </w:style>
  <w:style w:type="character" w:customStyle="1" w:styleId="PlaceholderText">
    <w:name w:val="Placeholder Text"/>
    <w:basedOn w:val="DefaultParagraphFont"/>
    <w:rPr>
      <w:color w:val="808080"/>
    </w:rPr>
  </w:style>
  <w:style w:type="character" w:customStyle="1" w:styleId="ParagrafoelencoCarattere">
    <w:name w:val="Paragrafo elenco Carattere"/>
    <w:basedOn w:val="DefaultParagraphFont"/>
    <w:rPr>
      <w:rFonts w:ascii="Times New Roman" w:eastAsia="SimSun" w:hAnsi="Times New Roman" w:cs="Mangal"/>
      <w:sz w:val="24"/>
      <w:szCs w:val="24"/>
      <w:lang w:eastAsia="hi-IN" w:bidi="hi-IN"/>
    </w:rPr>
  </w:style>
  <w:style w:type="character" w:customStyle="1" w:styleId="ListLabel1">
    <w:name w:val="ListLabel 1"/>
    <w:rPr>
      <w:rFonts w:cs="Wingdings"/>
      <w:b w:val="0"/>
      <w:i w:val="0"/>
      <w:sz w:val="28"/>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eastAsia="SimSun" w:cs="Times New Roman"/>
      <w:b/>
    </w:rPr>
  </w:style>
  <w:style w:type="character" w:customStyle="1" w:styleId="ListLabel6">
    <w:name w:val="ListLabel 6"/>
    <w:rPr>
      <w:rFonts w:cs="Calibri"/>
    </w:rPr>
  </w:style>
  <w:style w:type="character" w:customStyle="1" w:styleId="ListLabel7">
    <w:name w:val="ListLabel 7"/>
    <w:rPr>
      <w:rFonts w:eastAsia="Times New Roman" w:cs="Times New Roman"/>
      <w:sz w:val="20"/>
    </w:rPr>
  </w:style>
  <w:style w:type="character" w:customStyle="1" w:styleId="ListLabel8">
    <w:name w:val="ListLabel 8"/>
    <w:rPr>
      <w:color w:val="00000A"/>
      <w:sz w:val="24"/>
    </w:rPr>
  </w:style>
  <w:style w:type="character" w:customStyle="1" w:styleId="ListLabel9">
    <w:name w:val="ListLabel 9"/>
    <w:rPr>
      <w:color w:val="00000A"/>
    </w:rPr>
  </w:style>
  <w:style w:type="character" w:customStyle="1" w:styleId="ListLabel10">
    <w:name w:val="ListLabel 10"/>
    <w:rPr>
      <w:sz w:val="20"/>
    </w:rPr>
  </w:style>
  <w:style w:type="character" w:customStyle="1" w:styleId="ListLabel11">
    <w:name w:val="ListLabel 11"/>
    <w:rPr>
      <w:rFonts w:cs="Calibri"/>
      <w:b/>
      <w:i w:val="0"/>
      <w:color w:val="00000A"/>
    </w:rPr>
  </w:style>
  <w:style w:type="character" w:customStyle="1" w:styleId="ListLabel12">
    <w:name w:val="ListLabel 12"/>
    <w:rPr>
      <w:b/>
    </w:rPr>
  </w:style>
  <w:style w:type="character" w:customStyle="1" w:styleId="ListLabel13">
    <w:name w:val="ListLabel 13"/>
    <w:rPr>
      <w:rFonts w:eastAsia="Times New Roman" w:cs="Helvetica"/>
    </w:rPr>
  </w:style>
  <w:style w:type="character" w:customStyle="1" w:styleId="ListLabel14">
    <w:name w:val="ListLabel 14"/>
    <w:rPr>
      <w:rFonts w:eastAsia="Times New Roman" w:cs="Calibri"/>
    </w:rPr>
  </w:style>
  <w:style w:type="character" w:customStyle="1" w:styleId="ListLabel15">
    <w:name w:val="ListLabel 15"/>
    <w:rPr>
      <w:rFonts w:eastAsia="SimSun" w:cs="Mangal"/>
    </w:rPr>
  </w:style>
  <w:style w:type="character" w:customStyle="1" w:styleId="Bullets">
    <w:name w:val="Bullets"/>
    <w:rPr>
      <w:rFonts w:ascii="OpenSymbol" w:eastAsia="OpenSymbol" w:hAnsi="OpenSymbol" w:cs="OpenSymbol"/>
    </w:rPr>
  </w:style>
  <w:style w:type="character" w:customStyle="1" w:styleId="Carpredefinitoparagrafo1">
    <w:name w:val="Car. predefinito paragrafo1"/>
  </w:style>
  <w:style w:type="character" w:customStyle="1" w:styleId="WWCharLFO38LVL1">
    <w:name w:val="WW_CharLFO38LVL1"/>
    <w:rPr>
      <w:rFonts w:ascii="OpenSymbol" w:eastAsia="OpenSymbol" w:hAnsi="OpenSymbol" w:cs="OpenSymbol"/>
    </w:rPr>
  </w:style>
  <w:style w:type="character" w:customStyle="1" w:styleId="WWCharLFO38LVL2">
    <w:name w:val="WW_CharLFO38LVL2"/>
    <w:rPr>
      <w:rFonts w:ascii="OpenSymbol" w:eastAsia="OpenSymbol" w:hAnsi="OpenSymbol" w:cs="OpenSymbol"/>
    </w:rPr>
  </w:style>
  <w:style w:type="character" w:customStyle="1" w:styleId="WWCharLFO38LVL3">
    <w:name w:val="WW_CharLFO38LVL3"/>
    <w:rPr>
      <w:rFonts w:ascii="OpenSymbol" w:eastAsia="OpenSymbol" w:hAnsi="OpenSymbol" w:cs="OpenSymbol"/>
    </w:rPr>
  </w:style>
  <w:style w:type="character" w:customStyle="1" w:styleId="WWCharLFO38LVL4">
    <w:name w:val="WW_CharLFO38LVL4"/>
    <w:rPr>
      <w:rFonts w:ascii="OpenSymbol" w:eastAsia="OpenSymbol" w:hAnsi="OpenSymbol" w:cs="OpenSymbol"/>
    </w:rPr>
  </w:style>
  <w:style w:type="character" w:customStyle="1" w:styleId="WWCharLFO38LVL5">
    <w:name w:val="WW_CharLFO38LVL5"/>
    <w:rPr>
      <w:rFonts w:ascii="OpenSymbol" w:eastAsia="OpenSymbol" w:hAnsi="OpenSymbol" w:cs="OpenSymbol"/>
    </w:rPr>
  </w:style>
  <w:style w:type="character" w:customStyle="1" w:styleId="WWCharLFO38LVL6">
    <w:name w:val="WW_CharLFO38LVL6"/>
    <w:rPr>
      <w:rFonts w:ascii="OpenSymbol" w:eastAsia="OpenSymbol" w:hAnsi="OpenSymbol" w:cs="OpenSymbol"/>
    </w:rPr>
  </w:style>
  <w:style w:type="character" w:customStyle="1" w:styleId="WWCharLFO38LVL7">
    <w:name w:val="WW_CharLFO38LVL7"/>
    <w:rPr>
      <w:rFonts w:ascii="OpenSymbol" w:eastAsia="OpenSymbol" w:hAnsi="OpenSymbol" w:cs="OpenSymbol"/>
    </w:rPr>
  </w:style>
  <w:style w:type="character" w:customStyle="1" w:styleId="WWCharLFO38LVL8">
    <w:name w:val="WW_CharLFO38LVL8"/>
    <w:rPr>
      <w:rFonts w:ascii="OpenSymbol" w:eastAsia="OpenSymbol" w:hAnsi="OpenSymbol" w:cs="OpenSymbol"/>
    </w:rPr>
  </w:style>
  <w:style w:type="character" w:customStyle="1" w:styleId="WWCharLFO38LVL9">
    <w:name w:val="WW_CharLFO38LVL9"/>
    <w:rPr>
      <w:rFonts w:ascii="OpenSymbol" w:eastAsia="OpenSymbol" w:hAnsi="OpenSymbol" w:cs="OpenSymbol"/>
    </w:rPr>
  </w:style>
  <w:style w:type="paragraph" w:customStyle="1" w:styleId="Heading">
    <w:name w:val="Heading"/>
    <w:basedOn w:val="Normale"/>
    <w:next w:val="Corpotesto"/>
    <w:pPr>
      <w:keepNext/>
      <w:spacing w:before="240" w:after="120"/>
    </w:pPr>
    <w:rPr>
      <w:rFonts w:ascii="Arial" w:eastAsia="Arial Unicode MS" w:hAnsi="Arial" w:cs="Mangal"/>
      <w:sz w:val="28"/>
      <w:szCs w:val="28"/>
    </w:rPr>
  </w:style>
  <w:style w:type="paragraph" w:styleId="Corpotesto">
    <w:name w:val="Body Text"/>
    <w:basedOn w:val="Normale"/>
    <w:pPr>
      <w:jc w:val="both"/>
    </w:pPr>
    <w:rPr>
      <w:sz w:val="24"/>
    </w:rPr>
  </w:style>
  <w:style w:type="paragraph" w:styleId="Elenco">
    <w:name w:val="List"/>
    <w:basedOn w:val="Corpotesto"/>
    <w:rPr>
      <w:rFonts w:cs="Mangal"/>
    </w:rPr>
  </w:style>
  <w:style w:type="paragraph" w:customStyle="1" w:styleId="Caption">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customStyle="1" w:styleId="paragraph">
    <w:name w:val="paragraph"/>
    <w:basedOn w:val="Normale"/>
    <w:pPr>
      <w:spacing w:before="100" w:after="100"/>
    </w:pPr>
    <w:rPr>
      <w:sz w:val="24"/>
      <w:szCs w:val="24"/>
    </w:rPr>
  </w:style>
  <w:style w:type="paragraph" w:customStyle="1" w:styleId="Predefinito">
    <w:name w:val="Predefinito"/>
    <w:pPr>
      <w:widowControl w:val="0"/>
      <w:tabs>
        <w:tab w:val="left" w:pos="709"/>
      </w:tabs>
      <w:suppressAutoHyphens/>
      <w:spacing w:after="200" w:line="276" w:lineRule="auto"/>
    </w:pPr>
    <w:rPr>
      <w:rFonts w:eastAsia="SimSun" w:cs="Mangal"/>
      <w:kern w:val="1"/>
      <w:sz w:val="24"/>
      <w:szCs w:val="24"/>
      <w:lang w:eastAsia="hi-IN" w:bidi="hi-IN"/>
    </w:rPr>
  </w:style>
  <w:style w:type="paragraph" w:customStyle="1" w:styleId="footnotetext">
    <w:name w:val="footnote text"/>
    <w:basedOn w:val="Predefinito"/>
    <w:pPr>
      <w:tabs>
        <w:tab w:val="clear" w:pos="709"/>
        <w:tab w:val="left" w:pos="568"/>
      </w:tabs>
      <w:ind w:left="284" w:right="284" w:hanging="284"/>
    </w:pPr>
    <w:rPr>
      <w:sz w:val="16"/>
      <w:szCs w:val="20"/>
    </w:rPr>
  </w:style>
  <w:style w:type="paragraph" w:customStyle="1" w:styleId="ListParagraph">
    <w:name w:val="List Paragraph"/>
    <w:basedOn w:val="Predefinito"/>
    <w:pPr>
      <w:ind w:left="72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annotationtext">
    <w:name w:val="annotation text"/>
    <w:basedOn w:val="Normale"/>
  </w:style>
  <w:style w:type="paragraph" w:customStyle="1" w:styleId="BalloonText">
    <w:name w:val="Balloon Text"/>
    <w:basedOn w:val="Normale"/>
    <w:rPr>
      <w:rFonts w:ascii="Segoe UI" w:hAnsi="Segoe UI" w:cs="Segoe UI"/>
      <w:sz w:val="18"/>
      <w:szCs w:val="18"/>
    </w:rPr>
  </w:style>
  <w:style w:type="paragraph" w:customStyle="1" w:styleId="annotationsubject">
    <w:name w:val="annotation subject"/>
    <w:basedOn w:val="annotationtext"/>
    <w:rPr>
      <w:b/>
      <w:bCs/>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Normale1">
    <w:name w:val="Normale1"/>
    <w:pPr>
      <w:widowControl w:val="0"/>
      <w:suppressAutoHyphens/>
      <w:spacing w:after="160" w:line="256" w:lineRule="auto"/>
    </w:pPr>
    <w:rPr>
      <w:rFonts w:eastAsia="Arial Unicode MS" w:cs="Mangal"/>
      <w:kern w:val="1"/>
      <w:sz w:val="24"/>
      <w:szCs w:val="24"/>
      <w:lang w:eastAsia="hi-IN" w:bidi="hi-IN"/>
    </w:rPr>
  </w:style>
  <w:style w:type="paragraph" w:styleId="Paragrafoelenco">
    <w:name w:val="List Paragraph"/>
    <w:basedOn w:val="Predefinito"/>
    <w:qFormat/>
    <w:pPr>
      <w:tabs>
        <w:tab w:val="clear" w:pos="709"/>
        <w:tab w:val="left" w:pos="-11"/>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Mariarosaria</dc:creator>
  <cp:lastModifiedBy>eventi3</cp:lastModifiedBy>
  <cp:revision>2</cp:revision>
  <cp:lastPrinted>2018-12-06T14:10:00Z</cp:lastPrinted>
  <dcterms:created xsi:type="dcterms:W3CDTF">2019-07-30T10:46:00Z</dcterms:created>
  <dcterms:modified xsi:type="dcterms:W3CDTF">2019-07-30T10:46:00Z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