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0B28" w:rsidRDefault="00C13C04" w:rsidP="00290B28">
      <w:pPr>
        <w:spacing w:after="120" w:line="240" w:lineRule="auto"/>
        <w:ind w:left="0"/>
        <w:jc w:val="right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94124B">
        <w:rPr>
          <w:b/>
        </w:rPr>
        <w:t>MODELLO</w:t>
      </w:r>
      <w:r>
        <w:rPr>
          <w:b/>
        </w:rPr>
        <w:t xml:space="preserve"> DI DOMANDA</w:t>
      </w:r>
    </w:p>
    <w:p w:rsidR="007D3064" w:rsidRDefault="007D3064" w:rsidP="007D3064">
      <w:pPr>
        <w:spacing w:after="0"/>
        <w:ind w:left="0" w:firstLine="708"/>
        <w:jc w:val="center"/>
        <w:rPr>
          <w:rFonts w:cs="Times New Roman"/>
          <w:b/>
          <w:sz w:val="24"/>
          <w:szCs w:val="24"/>
        </w:rPr>
      </w:pPr>
    </w:p>
    <w:p w:rsidR="00E91CFD" w:rsidRPr="00E91CFD" w:rsidRDefault="00E91CFD" w:rsidP="00D94D56">
      <w:pPr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E91CFD">
        <w:rPr>
          <w:rFonts w:cs="Times New Roman"/>
          <w:b/>
          <w:sz w:val="24"/>
          <w:szCs w:val="24"/>
        </w:rPr>
        <w:t>Fondo Misure anticicliche e salvaguardia dell’occupazione</w:t>
      </w:r>
    </w:p>
    <w:p w:rsidR="00E91CFD" w:rsidRPr="00E91CFD" w:rsidRDefault="00E91CFD" w:rsidP="00D94D56">
      <w:pPr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E91CFD">
        <w:rPr>
          <w:rFonts w:cs="Times New Roman"/>
          <w:b/>
          <w:sz w:val="24"/>
          <w:szCs w:val="24"/>
        </w:rPr>
        <w:t>PAC III DGR 497/2013  Piano “Terra dei fuochi”</w:t>
      </w:r>
    </w:p>
    <w:p w:rsidR="00E91CFD" w:rsidRPr="00E91CFD" w:rsidRDefault="00E91CFD" w:rsidP="00D94D56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E91CFD" w:rsidRPr="00E91CFD" w:rsidRDefault="00E91CFD" w:rsidP="00D94D56">
      <w:pPr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E91CFD">
        <w:rPr>
          <w:rFonts w:cs="Times New Roman"/>
          <w:b/>
          <w:sz w:val="24"/>
          <w:szCs w:val="24"/>
        </w:rPr>
        <w:t>Misura B3</w:t>
      </w:r>
    </w:p>
    <w:p w:rsidR="00E91CFD" w:rsidRDefault="00E91CFD" w:rsidP="00D94D56">
      <w:pPr>
        <w:spacing w:after="0"/>
        <w:ind w:left="0"/>
        <w:jc w:val="center"/>
        <w:rPr>
          <w:rFonts w:cs="Times New Roman"/>
          <w:b/>
          <w:sz w:val="28"/>
          <w:szCs w:val="28"/>
        </w:rPr>
      </w:pPr>
      <w:r w:rsidRPr="00E91CFD">
        <w:rPr>
          <w:rFonts w:cs="Times New Roman"/>
          <w:b/>
          <w:sz w:val="24"/>
          <w:szCs w:val="24"/>
        </w:rPr>
        <w:t>Avviso  “Arte e cultura per follow up Expo 2015</w:t>
      </w:r>
      <w:r>
        <w:rPr>
          <w:rFonts w:cs="Times New Roman"/>
          <w:b/>
          <w:sz w:val="28"/>
          <w:szCs w:val="28"/>
        </w:rPr>
        <w:t>”</w:t>
      </w:r>
    </w:p>
    <w:p w:rsidR="009E6D46" w:rsidRPr="00E91CFD" w:rsidRDefault="009E6D46" w:rsidP="00290B28">
      <w:pPr>
        <w:spacing w:after="120" w:line="240" w:lineRule="auto"/>
        <w:ind w:left="0"/>
        <w:jc w:val="center"/>
        <w:rPr>
          <w:b/>
        </w:rPr>
      </w:pPr>
    </w:p>
    <w:tbl>
      <w:tblPr>
        <w:tblW w:w="0" w:type="auto"/>
        <w:tblInd w:w="189" w:type="dxa"/>
        <w:tblLayout w:type="fixed"/>
        <w:tblLook w:val="0000" w:firstRow="0" w:lastRow="0" w:firstColumn="0" w:lastColumn="0" w:noHBand="0" w:noVBand="0"/>
      </w:tblPr>
      <w:tblGrid>
        <w:gridCol w:w="2820"/>
        <w:gridCol w:w="6735"/>
      </w:tblGrid>
      <w:tr w:rsidR="0067670C" w:rsidTr="00F24142"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b/>
                <w:caps/>
              </w:rPr>
            </w:pPr>
            <w:r>
              <w:rPr>
                <w:b/>
                <w:caps/>
              </w:rPr>
              <w:t>dati proPONENTe</w:t>
            </w:r>
          </w:p>
        </w:tc>
      </w:tr>
      <w:tr w:rsidR="0067670C" w:rsidTr="00F2414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  <w:r>
              <w:rPr>
                <w:caps/>
              </w:rPr>
              <w:t>DENOMINAZIONE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</w:p>
        </w:tc>
      </w:tr>
      <w:tr w:rsidR="0067670C" w:rsidTr="00F24142">
        <w:trPr>
          <w:trHeight w:val="61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  <w:r>
              <w:rPr>
                <w:caps/>
              </w:rPr>
              <w:t>CODICE FISCALE</w:t>
            </w:r>
            <w:r w:rsidR="009B0285">
              <w:rPr>
                <w:caps/>
              </w:rPr>
              <w:t>/PARTITA IVA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</w:p>
        </w:tc>
      </w:tr>
      <w:tr w:rsidR="0067670C" w:rsidTr="00F2414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  <w:r>
              <w:rPr>
                <w:caps/>
              </w:rPr>
              <w:t>INDIRIZZO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</w:p>
        </w:tc>
      </w:tr>
      <w:tr w:rsidR="0067670C" w:rsidTr="00F2414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  <w:r>
              <w:rPr>
                <w:caps/>
              </w:rPr>
              <w:t>citta’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</w:p>
        </w:tc>
      </w:tr>
      <w:tr w:rsidR="0067670C" w:rsidTr="00F2414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  <w:r>
              <w:rPr>
                <w:caps/>
              </w:rPr>
              <w:t>PEC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</w:p>
        </w:tc>
      </w:tr>
      <w:tr w:rsidR="0067670C" w:rsidTr="00F2414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  <w:r>
              <w:rPr>
                <w:caps/>
              </w:rPr>
              <w:t>TELEFONO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</w:p>
        </w:tc>
      </w:tr>
      <w:tr w:rsidR="0067670C" w:rsidTr="00F2414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  <w:r>
              <w:rPr>
                <w:caps/>
              </w:rPr>
              <w:t>SITO WEB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</w:p>
        </w:tc>
      </w:tr>
      <w:tr w:rsidR="0067670C" w:rsidTr="00F24142"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670C" w:rsidRDefault="0067670C" w:rsidP="00D86CEC">
            <w:pPr>
              <w:snapToGrid w:val="0"/>
              <w:spacing w:before="120" w:after="120" w:line="240" w:lineRule="auto"/>
              <w:ind w:left="0"/>
              <w:rPr>
                <w:b/>
                <w:caps/>
              </w:rPr>
            </w:pPr>
            <w:r>
              <w:rPr>
                <w:b/>
                <w:caps/>
              </w:rPr>
              <w:t xml:space="preserve">REFERENTE PER </w:t>
            </w:r>
            <w:r w:rsidR="00D86CEC">
              <w:rPr>
                <w:b/>
                <w:caps/>
              </w:rPr>
              <w:t>IL PROGRAMMA</w:t>
            </w:r>
          </w:p>
        </w:tc>
      </w:tr>
      <w:tr w:rsidR="0067670C" w:rsidTr="00F2414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  <w:r>
              <w:rPr>
                <w:caps/>
              </w:rPr>
              <w:t>NOME E COGNOME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</w:p>
        </w:tc>
      </w:tr>
      <w:tr w:rsidR="0067670C" w:rsidTr="00F2414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  <w:r>
              <w:rPr>
                <w:caps/>
              </w:rPr>
              <w:t>QUALIFICA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</w:p>
        </w:tc>
      </w:tr>
      <w:tr w:rsidR="0067670C" w:rsidTr="00F2414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  <w:r>
              <w:rPr>
                <w:caps/>
              </w:rPr>
              <w:t>TELEFONO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</w:p>
        </w:tc>
      </w:tr>
      <w:tr w:rsidR="009E6D46" w:rsidTr="00F2414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E6D46" w:rsidRDefault="009E6D46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  <w:r>
              <w:rPr>
                <w:caps/>
              </w:rPr>
              <w:lastRenderedPageBreak/>
              <w:t>CELL.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6" w:rsidRDefault="009E6D46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</w:p>
        </w:tc>
      </w:tr>
      <w:tr w:rsidR="0067670C" w:rsidTr="00F2414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  <w:r>
              <w:rPr>
                <w:caps/>
              </w:rPr>
              <w:t>E-MAIL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</w:p>
        </w:tc>
      </w:tr>
    </w:tbl>
    <w:p w:rsidR="0067670C" w:rsidRDefault="0067670C">
      <w:pPr>
        <w:spacing w:after="120" w:line="276" w:lineRule="auto"/>
        <w:ind w:left="0"/>
        <w:rPr>
          <w:caps/>
        </w:rPr>
      </w:pPr>
    </w:p>
    <w:p w:rsidR="00F24142" w:rsidRDefault="00F24142">
      <w:pPr>
        <w:spacing w:after="120" w:line="276" w:lineRule="auto"/>
        <w:ind w:left="0"/>
        <w:rPr>
          <w:caps/>
        </w:rPr>
      </w:pPr>
    </w:p>
    <w:p w:rsidR="000325DD" w:rsidRDefault="0067670C">
      <w:pPr>
        <w:widowControl w:val="0"/>
        <w:autoSpaceDE w:val="0"/>
        <w:spacing w:after="120" w:line="276" w:lineRule="auto"/>
        <w:ind w:left="0" w:right="214"/>
      </w:pPr>
      <w:r>
        <w:t>Il</w:t>
      </w:r>
      <w:r w:rsidR="00290B28">
        <w:t xml:space="preserve">/la </w:t>
      </w:r>
      <w:r>
        <w:t>so</w:t>
      </w:r>
      <w:r>
        <w:rPr>
          <w:spacing w:val="-1"/>
        </w:rPr>
        <w:t>tt</w:t>
      </w:r>
      <w:r>
        <w:t>oscr</w:t>
      </w:r>
      <w:r>
        <w:rPr>
          <w:spacing w:val="-1"/>
        </w:rPr>
        <w:t>itt</w:t>
      </w:r>
      <w:r>
        <w:t>o</w:t>
      </w:r>
      <w:r w:rsidR="00290B28">
        <w:t>/a _____________________</w:t>
      </w:r>
      <w:r>
        <w:t>________________</w:t>
      </w:r>
      <w:r w:rsidR="000325DD">
        <w:t>_</w:t>
      </w:r>
      <w:r>
        <w:t xml:space="preserve">________________________, </w:t>
      </w:r>
    </w:p>
    <w:p w:rsidR="000325DD" w:rsidRDefault="0067670C">
      <w:pPr>
        <w:widowControl w:val="0"/>
        <w:autoSpaceDE w:val="0"/>
        <w:spacing w:after="120" w:line="276" w:lineRule="auto"/>
        <w:ind w:left="0" w:right="214"/>
        <w:rPr>
          <w:spacing w:val="7"/>
        </w:rPr>
      </w:pPr>
      <w:r>
        <w:t>na</w:t>
      </w:r>
      <w:r>
        <w:rPr>
          <w:spacing w:val="-1"/>
        </w:rPr>
        <w:t>t</w:t>
      </w:r>
      <w:r>
        <w:t>o</w:t>
      </w:r>
      <w:r w:rsidR="00290B28">
        <w:t>/a</w:t>
      </w:r>
      <w:r>
        <w:t xml:space="preserve"> </w:t>
      </w:r>
      <w:r>
        <w:rPr>
          <w:spacing w:val="-1"/>
        </w:rPr>
        <w:t xml:space="preserve">il </w:t>
      </w:r>
      <w:r>
        <w:rPr>
          <w:spacing w:val="8"/>
        </w:rPr>
        <w:t>_________</w:t>
      </w:r>
      <w:r w:rsidR="000325DD">
        <w:rPr>
          <w:spacing w:val="8"/>
        </w:rPr>
        <w:t>__</w:t>
      </w:r>
      <w:r>
        <w:rPr>
          <w:spacing w:val="8"/>
        </w:rPr>
        <w:t xml:space="preserve">______, </w:t>
      </w:r>
      <w:r>
        <w:t>a</w:t>
      </w:r>
      <w:r w:rsidR="00A97A3A">
        <w:t xml:space="preserve"> </w:t>
      </w:r>
      <w:r>
        <w:t>___________</w:t>
      </w:r>
      <w:r w:rsidR="000325DD">
        <w:t>_________</w:t>
      </w:r>
      <w:r>
        <w:t>__________________</w:t>
      </w:r>
      <w:r w:rsidR="00290B28">
        <w:t xml:space="preserve"> </w:t>
      </w:r>
      <w:r>
        <w:rPr>
          <w:spacing w:val="6"/>
        </w:rPr>
        <w:t xml:space="preserve">e </w:t>
      </w:r>
      <w:r>
        <w:t>res</w:t>
      </w:r>
      <w:r>
        <w:rPr>
          <w:spacing w:val="-1"/>
        </w:rPr>
        <w:t>i</w:t>
      </w:r>
      <w:r>
        <w:t>den</w:t>
      </w:r>
      <w:r>
        <w:rPr>
          <w:spacing w:val="-1"/>
        </w:rPr>
        <w:t>t</w:t>
      </w:r>
      <w:r w:rsidR="00290B28">
        <w:t>e</w:t>
      </w:r>
      <w:r>
        <w:rPr>
          <w:spacing w:val="7"/>
        </w:rPr>
        <w:t xml:space="preserve"> a </w:t>
      </w:r>
    </w:p>
    <w:p w:rsidR="0067670C" w:rsidRDefault="0067670C">
      <w:pPr>
        <w:widowControl w:val="0"/>
        <w:autoSpaceDE w:val="0"/>
        <w:spacing w:after="120" w:line="276" w:lineRule="auto"/>
        <w:ind w:left="0" w:right="214"/>
      </w:pPr>
      <w:r>
        <w:rPr>
          <w:spacing w:val="7"/>
        </w:rPr>
        <w:t>_________________________</w:t>
      </w:r>
      <w:r w:rsidR="00290B28">
        <w:rPr>
          <w:spacing w:val="7"/>
        </w:rPr>
        <w:t>______</w:t>
      </w:r>
      <w:r>
        <w:rPr>
          <w:spacing w:val="7"/>
        </w:rPr>
        <w:t xml:space="preserve">___, </w:t>
      </w:r>
      <w:r>
        <w:t>v</w:t>
      </w:r>
      <w:r>
        <w:rPr>
          <w:spacing w:val="-1"/>
        </w:rPr>
        <w:t>i</w:t>
      </w:r>
      <w:r>
        <w:t>a</w:t>
      </w:r>
      <w:r w:rsidR="00A97A3A">
        <w:t xml:space="preserve"> </w:t>
      </w:r>
      <w:r>
        <w:t>_______________________________n ____,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qua</w:t>
      </w:r>
      <w:r>
        <w:rPr>
          <w:spacing w:val="-1"/>
        </w:rPr>
        <w:t>lit</w:t>
      </w:r>
      <w:r>
        <w:t>à</w:t>
      </w:r>
      <w:r>
        <w:rPr>
          <w:spacing w:val="4"/>
        </w:rPr>
        <w:t xml:space="preserve"> </w:t>
      </w:r>
      <w:r>
        <w:t xml:space="preserve">di </w:t>
      </w:r>
      <w:r w:rsidR="00290B28">
        <w:rPr>
          <w:spacing w:val="-1"/>
        </w:rPr>
        <w:t>L</w:t>
      </w:r>
      <w:r>
        <w:t>ega</w:t>
      </w:r>
      <w:r>
        <w:rPr>
          <w:spacing w:val="-1"/>
        </w:rPr>
        <w:t>l</w:t>
      </w:r>
      <w:r>
        <w:t>e rappresen</w:t>
      </w:r>
      <w:r>
        <w:rPr>
          <w:spacing w:val="-1"/>
        </w:rPr>
        <w:t>t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del sogge</w:t>
      </w:r>
      <w:r>
        <w:rPr>
          <w:spacing w:val="-1"/>
        </w:rPr>
        <w:t>tt</w:t>
      </w:r>
      <w:r>
        <w:t>o,</w:t>
      </w:r>
      <w:r>
        <w:rPr>
          <w:spacing w:val="3"/>
        </w:rPr>
        <w:t xml:space="preserve"> </w:t>
      </w:r>
      <w:r>
        <w:t>i cui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>t</w:t>
      </w:r>
      <w:r>
        <w:t>i</w:t>
      </w:r>
      <w:r>
        <w:rPr>
          <w:spacing w:val="2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i</w:t>
      </w:r>
      <w:r>
        <w:t>por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2"/>
        </w:rPr>
        <w:t xml:space="preserve"> </w:t>
      </w:r>
      <w:r>
        <w:t>ne</w:t>
      </w:r>
      <w:r>
        <w:rPr>
          <w:spacing w:val="-1"/>
        </w:rPr>
        <w:t>ll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abe</w:t>
      </w:r>
      <w:r>
        <w:rPr>
          <w:spacing w:val="-1"/>
        </w:rPr>
        <w:t>l</w:t>
      </w:r>
      <w:r>
        <w:rPr>
          <w:spacing w:val="1"/>
        </w:rPr>
        <w:t>l</w:t>
      </w:r>
      <w:r>
        <w:t>a</w:t>
      </w:r>
      <w:r>
        <w:rPr>
          <w:spacing w:val="2"/>
        </w:rPr>
        <w:t xml:space="preserve"> </w:t>
      </w:r>
      <w:r>
        <w:t>di sopra r</w:t>
      </w:r>
      <w:r>
        <w:rPr>
          <w:spacing w:val="-1"/>
        </w:rPr>
        <w:t>i</w:t>
      </w:r>
      <w:r>
        <w:t>por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t xml:space="preserve">(d’ora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 xml:space="preserve">poi </w:t>
      </w:r>
      <w:r>
        <w:rPr>
          <w:spacing w:val="1"/>
        </w:rPr>
        <w:t>“</w:t>
      </w:r>
      <w:r w:rsidR="00A97A3A">
        <w:t>P</w:t>
      </w:r>
      <w:r>
        <w:t>ro</w:t>
      </w:r>
      <w:r>
        <w:rPr>
          <w:spacing w:val="-3"/>
        </w:rPr>
        <w:t>ponent</w:t>
      </w:r>
      <w:r>
        <w:t>e”),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t>confor</w:t>
      </w:r>
      <w:r>
        <w:rPr>
          <w:spacing w:val="-3"/>
        </w:rPr>
        <w:t>m</w:t>
      </w:r>
      <w:r>
        <w:rPr>
          <w:spacing w:val="1"/>
        </w:rPr>
        <w:t>i</w:t>
      </w:r>
      <w:r>
        <w:rPr>
          <w:spacing w:val="-1"/>
        </w:rPr>
        <w:t>t</w:t>
      </w:r>
      <w:r>
        <w:t>à</w:t>
      </w:r>
      <w:r>
        <w:rPr>
          <w:spacing w:val="4"/>
        </w:rPr>
        <w:t xml:space="preserve"> </w:t>
      </w:r>
      <w:r>
        <w:t>ag</w:t>
      </w:r>
      <w:r>
        <w:rPr>
          <w:spacing w:val="-1"/>
        </w:rPr>
        <w:t>l</w:t>
      </w:r>
      <w:r>
        <w:t>i</w:t>
      </w:r>
      <w:r>
        <w:rPr>
          <w:spacing w:val="2"/>
        </w:rPr>
        <w:t xml:space="preserve"> </w:t>
      </w:r>
      <w:r>
        <w:t>ar</w:t>
      </w:r>
      <w:r>
        <w:rPr>
          <w:spacing w:val="-1"/>
        </w:rPr>
        <w:t>ti</w:t>
      </w:r>
      <w:r>
        <w:t>co</w:t>
      </w:r>
      <w:r>
        <w:rPr>
          <w:spacing w:val="1"/>
        </w:rPr>
        <w:t>l</w:t>
      </w:r>
      <w:r>
        <w:t>i</w:t>
      </w:r>
      <w:r>
        <w:rPr>
          <w:spacing w:val="4"/>
        </w:rPr>
        <w:t xml:space="preserve"> </w:t>
      </w:r>
      <w:r>
        <w:t>46 e</w:t>
      </w:r>
      <w:r>
        <w:rPr>
          <w:spacing w:val="2"/>
        </w:rPr>
        <w:t xml:space="preserve"> </w:t>
      </w:r>
      <w:r>
        <w:t>47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Decre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Pres</w:t>
      </w:r>
      <w:r>
        <w:rPr>
          <w:spacing w:val="-1"/>
        </w:rPr>
        <w:t>i</w:t>
      </w:r>
      <w:r>
        <w:t>den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>ll</w:t>
      </w:r>
      <w:r>
        <w:t>a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e</w:t>
      </w:r>
      <w:r>
        <w:t>pubb</w:t>
      </w:r>
      <w:r>
        <w:rPr>
          <w:spacing w:val="-1"/>
        </w:rPr>
        <w:t>li</w:t>
      </w:r>
      <w:r>
        <w:t>ca</w:t>
      </w:r>
      <w:r>
        <w:rPr>
          <w:spacing w:val="4"/>
        </w:rPr>
        <w:t xml:space="preserve"> </w:t>
      </w:r>
      <w:r>
        <w:t>n. 445 del</w:t>
      </w:r>
      <w:r>
        <w:rPr>
          <w:spacing w:val="2"/>
        </w:rPr>
        <w:t xml:space="preserve"> </w:t>
      </w:r>
      <w:r>
        <w:t>28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i</w:t>
      </w:r>
      <w:r>
        <w:t>ce</w:t>
      </w:r>
      <w:r>
        <w:rPr>
          <w:spacing w:val="-1"/>
        </w:rPr>
        <w:t>m</w:t>
      </w:r>
      <w:r>
        <w:t>bre</w:t>
      </w:r>
      <w:r>
        <w:rPr>
          <w:spacing w:val="4"/>
        </w:rPr>
        <w:t xml:space="preserve"> </w:t>
      </w:r>
      <w:r>
        <w:t>2000 e</w:t>
      </w:r>
      <w:r>
        <w:rPr>
          <w:spacing w:val="2"/>
        </w:rPr>
        <w:t xml:space="preserve"> </w:t>
      </w:r>
      <w:r>
        <w:t>consapevo</w:t>
      </w:r>
      <w:r>
        <w:rPr>
          <w:spacing w:val="-1"/>
        </w:rPr>
        <w:t>l</w:t>
      </w:r>
      <w:r>
        <w:t>e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>ll</w:t>
      </w:r>
      <w:r>
        <w:t>e</w:t>
      </w:r>
      <w:r>
        <w:rPr>
          <w:spacing w:val="2"/>
        </w:rPr>
        <w:t xml:space="preserve"> </w:t>
      </w:r>
      <w:r>
        <w:t>conseguenze,</w:t>
      </w:r>
      <w:r>
        <w:rPr>
          <w:spacing w:val="4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pena</w:t>
      </w:r>
      <w:r>
        <w:rPr>
          <w:spacing w:val="-1"/>
        </w:rPr>
        <w:t>l</w:t>
      </w:r>
      <w:r>
        <w:t>i,</w:t>
      </w:r>
      <w:r>
        <w:rPr>
          <w:spacing w:val="4"/>
        </w:rPr>
        <w:t xml:space="preserve"> </w:t>
      </w:r>
      <w:r>
        <w:t>prev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rPr>
          <w:spacing w:val="-3"/>
        </w:rPr>
        <w:t>m</w:t>
      </w:r>
      <w:r>
        <w:t>edes</w:t>
      </w:r>
      <w:r>
        <w:rPr>
          <w:spacing w:val="-1"/>
        </w:rPr>
        <w:t>im</w:t>
      </w:r>
      <w:r>
        <w:t>o per</w:t>
      </w:r>
      <w:r>
        <w:rPr>
          <w:spacing w:val="2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tt</w:t>
      </w:r>
      <w:r>
        <w:t>es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-1"/>
        </w:rPr>
        <w:t xml:space="preserve"> </w:t>
      </w:r>
      <w:r>
        <w:t>fa</w:t>
      </w:r>
      <w:r>
        <w:rPr>
          <w:spacing w:val="-1"/>
        </w:rPr>
        <w:t>l</w:t>
      </w:r>
      <w:r>
        <w:t xml:space="preserve">so, </w:t>
      </w:r>
    </w:p>
    <w:p w:rsidR="000325DD" w:rsidRDefault="000325DD">
      <w:pPr>
        <w:widowControl w:val="0"/>
        <w:autoSpaceDE w:val="0"/>
        <w:spacing w:after="120" w:line="276" w:lineRule="auto"/>
        <w:ind w:left="2454" w:right="3048"/>
        <w:jc w:val="center"/>
        <w:rPr>
          <w:b/>
          <w:bCs/>
        </w:rPr>
      </w:pPr>
    </w:p>
    <w:p w:rsidR="0067670C" w:rsidRDefault="0067670C">
      <w:pPr>
        <w:widowControl w:val="0"/>
        <w:autoSpaceDE w:val="0"/>
        <w:spacing w:after="120" w:line="276" w:lineRule="auto"/>
        <w:ind w:left="2454" w:right="3048"/>
        <w:jc w:val="center"/>
        <w:rPr>
          <w:b/>
          <w:bCs/>
        </w:rPr>
      </w:pPr>
      <w:r>
        <w:rPr>
          <w:b/>
          <w:bCs/>
        </w:rPr>
        <w:t>DICHIARA</w:t>
      </w:r>
    </w:p>
    <w:p w:rsidR="0067670C" w:rsidRDefault="0067670C" w:rsidP="002B39B0">
      <w:pPr>
        <w:widowControl w:val="0"/>
        <w:numPr>
          <w:ilvl w:val="0"/>
          <w:numId w:val="9"/>
        </w:numPr>
        <w:autoSpaceDE w:val="0"/>
        <w:spacing w:after="120" w:line="276" w:lineRule="auto"/>
        <w:ind w:right="214"/>
      </w:pPr>
      <w:r>
        <w:t xml:space="preserve">La disponibilità del proponente a realizzare </w:t>
      </w:r>
      <w:r w:rsidR="005F0AFE">
        <w:t>il programma</w:t>
      </w:r>
      <w:r>
        <w:t xml:space="preserve"> di cui alla proposta di seguito riportata e a concordare con</w:t>
      </w:r>
      <w:r>
        <w:rPr>
          <w:spacing w:val="2"/>
        </w:rPr>
        <w:t xml:space="preserve"> </w:t>
      </w:r>
      <w:r>
        <w:rPr>
          <w:spacing w:val="-1"/>
        </w:rPr>
        <w:t>Sviluppo Campania S.p.A.</w:t>
      </w:r>
      <w:r>
        <w:rPr>
          <w:spacing w:val="3"/>
        </w:rPr>
        <w:t xml:space="preserve"> </w:t>
      </w:r>
      <w:r>
        <w:t>even</w:t>
      </w:r>
      <w:r>
        <w:rPr>
          <w:spacing w:val="-1"/>
        </w:rPr>
        <w:t>t</w:t>
      </w:r>
      <w:r>
        <w:t>ua</w:t>
      </w:r>
      <w:r>
        <w:rPr>
          <w:spacing w:val="-1"/>
        </w:rPr>
        <w:t>l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egraz</w:t>
      </w:r>
      <w:r>
        <w:rPr>
          <w:spacing w:val="-1"/>
        </w:rPr>
        <w:t>i</w:t>
      </w:r>
      <w:r>
        <w:t>o</w:t>
      </w:r>
      <w:r>
        <w:rPr>
          <w:spacing w:val="2"/>
        </w:rPr>
        <w:t>n</w:t>
      </w:r>
      <w:r>
        <w:t>i</w:t>
      </w:r>
      <w:r>
        <w:rPr>
          <w:spacing w:val="3"/>
        </w:rPr>
        <w:t xml:space="preserve"> </w:t>
      </w:r>
      <w:r>
        <w:t xml:space="preserve">o </w:t>
      </w:r>
      <w:r>
        <w:rPr>
          <w:spacing w:val="-3"/>
        </w:rPr>
        <w:t>m</w:t>
      </w:r>
      <w:r>
        <w:t>od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che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ll</w:t>
      </w:r>
      <w:r>
        <w:t>a</w:t>
      </w:r>
      <w:r>
        <w:rPr>
          <w:spacing w:val="3"/>
        </w:rPr>
        <w:t xml:space="preserve"> </w:t>
      </w:r>
      <w:r>
        <w:t>propos</w:t>
      </w:r>
      <w:r>
        <w:rPr>
          <w:spacing w:val="-1"/>
        </w:rPr>
        <w:t>t</w:t>
      </w:r>
      <w:r>
        <w:t>a medesima.</w:t>
      </w:r>
    </w:p>
    <w:p w:rsidR="0067670C" w:rsidRDefault="0067670C" w:rsidP="002B39B0">
      <w:pPr>
        <w:widowControl w:val="0"/>
        <w:numPr>
          <w:ilvl w:val="0"/>
          <w:numId w:val="9"/>
        </w:numPr>
        <w:autoSpaceDE w:val="0"/>
        <w:spacing w:after="120" w:line="276" w:lineRule="auto"/>
        <w:ind w:right="214"/>
      </w:pPr>
      <w:r>
        <w:t>Di aver preso visione e di accettare incon</w:t>
      </w:r>
      <w:r w:rsidR="00BF3615">
        <w:t xml:space="preserve">dizionatamente le regole di cui all’Avviso </w:t>
      </w:r>
      <w:r w:rsidR="00BF3615">
        <w:rPr>
          <w:b/>
        </w:rPr>
        <w:t>“</w:t>
      </w:r>
      <w:r w:rsidR="00BF3615" w:rsidRPr="00BF3615">
        <w:t>Arte e cultura per follow up Expo 2015 “</w:t>
      </w:r>
      <w:r w:rsidRPr="00BF3615">
        <w:t>;</w:t>
      </w:r>
    </w:p>
    <w:p w:rsidR="000325DD" w:rsidRDefault="000325DD" w:rsidP="000325DD">
      <w:pPr>
        <w:numPr>
          <w:ilvl w:val="0"/>
          <w:numId w:val="9"/>
        </w:numPr>
      </w:pPr>
      <w:r>
        <w:t>La disponibilità a far conflu</w:t>
      </w:r>
      <w:r w:rsidR="00D86CEC">
        <w:t xml:space="preserve">ire il proprio </w:t>
      </w:r>
      <w:r w:rsidR="00BF3615">
        <w:t>progetto</w:t>
      </w:r>
      <w:r w:rsidR="00D86CEC">
        <w:t xml:space="preserve"> in un p</w:t>
      </w:r>
      <w:r>
        <w:t>alinsesto generale comprendente iniziative promosse dalla Regione Campania ch</w:t>
      </w:r>
      <w:r w:rsidR="00BF3615">
        <w:t>e sarà disponibile sul sito web regionale;</w:t>
      </w:r>
    </w:p>
    <w:p w:rsidR="000325DD" w:rsidRDefault="000325DD">
      <w:pPr>
        <w:widowControl w:val="0"/>
        <w:autoSpaceDE w:val="0"/>
        <w:spacing w:after="120" w:line="240" w:lineRule="auto"/>
        <w:ind w:left="0" w:right="214"/>
      </w:pPr>
    </w:p>
    <w:p w:rsidR="0067670C" w:rsidRDefault="00714906">
      <w:pPr>
        <w:widowControl w:val="0"/>
        <w:autoSpaceDE w:val="0"/>
        <w:spacing w:after="120" w:line="240" w:lineRule="auto"/>
        <w:ind w:left="0" w:right="214"/>
      </w:pPr>
      <w:r>
        <w:t xml:space="preserve">Ai fini </w:t>
      </w:r>
      <w:r w:rsidR="00BF3615">
        <w:t xml:space="preserve">del progetto </w:t>
      </w:r>
      <w:r w:rsidR="0067670C">
        <w:t>di seguito proposto,</w:t>
      </w:r>
    </w:p>
    <w:p w:rsidR="009E6D46" w:rsidRDefault="009E6D46" w:rsidP="009E6D46">
      <w:pPr>
        <w:widowControl w:val="0"/>
        <w:autoSpaceDE w:val="0"/>
        <w:spacing w:after="120" w:line="276" w:lineRule="auto"/>
        <w:ind w:left="2454" w:right="3048"/>
        <w:jc w:val="center"/>
        <w:rPr>
          <w:b/>
          <w:bCs/>
        </w:rPr>
      </w:pPr>
      <w:r>
        <w:rPr>
          <w:b/>
          <w:bCs/>
        </w:rPr>
        <w:t>DICHIARA</w:t>
      </w:r>
    </w:p>
    <w:p w:rsidR="005F0AFE" w:rsidRDefault="009E6D46" w:rsidP="005F0AFE">
      <w:pPr>
        <w:widowControl w:val="0"/>
        <w:autoSpaceDE w:val="0"/>
        <w:spacing w:after="120" w:line="240" w:lineRule="auto"/>
        <w:ind w:left="0" w:right="214"/>
        <w:jc w:val="left"/>
      </w:pPr>
      <w:r>
        <w:t>Che il costo tot</w:t>
      </w:r>
      <w:r w:rsidR="005F0AFE">
        <w:t>ale del programma proposto è di</w:t>
      </w:r>
    </w:p>
    <w:p w:rsidR="009E6D46" w:rsidRDefault="009E6D46" w:rsidP="005F0AFE">
      <w:pPr>
        <w:widowControl w:val="0"/>
        <w:autoSpaceDE w:val="0"/>
        <w:spacing w:after="120" w:line="240" w:lineRule="auto"/>
        <w:ind w:left="0" w:right="214"/>
        <w:jc w:val="left"/>
      </w:pPr>
      <w:r>
        <w:t>€…………………………………………………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(____________________/_____)</w:t>
      </w:r>
      <w:r>
        <w:t>.</w:t>
      </w:r>
    </w:p>
    <w:p w:rsidR="005F0AFE" w:rsidRDefault="005F0AFE" w:rsidP="005F0AFE">
      <w:pPr>
        <w:widowControl w:val="0"/>
        <w:autoSpaceDE w:val="0"/>
        <w:spacing w:after="120" w:line="240" w:lineRule="auto"/>
        <w:ind w:left="0" w:right="214"/>
      </w:pPr>
    </w:p>
    <w:p w:rsidR="0067670C" w:rsidRDefault="009E6D46" w:rsidP="009E6D46">
      <w:pPr>
        <w:widowControl w:val="0"/>
        <w:autoSpaceDE w:val="0"/>
        <w:spacing w:after="120" w:line="240" w:lineRule="auto"/>
        <w:ind w:left="0" w:right="214"/>
        <w:jc w:val="center"/>
        <w:rPr>
          <w:b/>
        </w:rPr>
      </w:pPr>
      <w:r>
        <w:rPr>
          <w:b/>
        </w:rPr>
        <w:t>E</w:t>
      </w:r>
      <w:r w:rsidR="005F0AFE">
        <w:rPr>
          <w:b/>
        </w:rPr>
        <w:t xml:space="preserve"> </w:t>
      </w:r>
      <w:r w:rsidR="0067670C">
        <w:rPr>
          <w:b/>
        </w:rPr>
        <w:t>CHIEDE</w:t>
      </w:r>
    </w:p>
    <w:p w:rsidR="00714906" w:rsidRDefault="00714906" w:rsidP="009E6D46">
      <w:pPr>
        <w:widowControl w:val="0"/>
        <w:autoSpaceDE w:val="0"/>
        <w:spacing w:after="120" w:line="240" w:lineRule="auto"/>
        <w:ind w:left="0" w:right="214"/>
        <w:jc w:val="center"/>
      </w:pPr>
    </w:p>
    <w:p w:rsidR="00750A52" w:rsidRDefault="00714906" w:rsidP="005F0AFE">
      <w:pPr>
        <w:pStyle w:val="Corpotesto1"/>
        <w:tabs>
          <w:tab w:val="left" w:pos="1893"/>
          <w:tab w:val="left" w:pos="2949"/>
          <w:tab w:val="left" w:pos="3436"/>
          <w:tab w:val="left" w:pos="3871"/>
          <w:tab w:val="left" w:pos="5884"/>
          <w:tab w:val="left" w:pos="6295"/>
          <w:tab w:val="left" w:pos="7099"/>
          <w:tab w:val="left" w:pos="7312"/>
          <w:tab w:val="left" w:pos="8673"/>
        </w:tabs>
        <w:ind w:left="112" w:right="205"/>
        <w:jc w:val="left"/>
        <w:rPr>
          <w:spacing w:val="-1"/>
        </w:rPr>
      </w:pPr>
      <w:r>
        <w:t>il</w:t>
      </w:r>
      <w:r>
        <w:rPr>
          <w:spacing w:val="10"/>
        </w:rPr>
        <w:t xml:space="preserve"> </w:t>
      </w:r>
      <w:r w:rsidRPr="00F02905">
        <w:rPr>
          <w:spacing w:val="-1"/>
        </w:rPr>
        <w:t xml:space="preserve">finanziamento </w:t>
      </w:r>
      <w:r w:rsidRPr="00F02905">
        <w:t xml:space="preserve">a fondo perduto </w:t>
      </w:r>
      <w:r>
        <w:t>di</w:t>
      </w:r>
      <w:r>
        <w:rPr>
          <w:spacing w:val="11"/>
        </w:rPr>
        <w:t xml:space="preserve"> </w:t>
      </w:r>
      <w:r w:rsidR="00941FA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€ </w:t>
      </w:r>
      <w:r w:rsidR="00750A5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_____________</w:t>
      </w:r>
      <w:r w:rsidR="00941FA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_,___</w:t>
      </w:r>
      <w:r w:rsidR="005F0AFE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_</w:t>
      </w:r>
      <w:r w:rsidR="00941FA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_ (</w:t>
      </w:r>
      <w:r w:rsidR="00750A5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_____________</w:t>
      </w:r>
      <w:r w:rsidR="00941FA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_____/_____)</w:t>
      </w:r>
      <w:r w:rsidR="00941FA2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9E6D46">
        <w:rPr>
          <w:spacing w:val="13"/>
        </w:rPr>
        <w:t>*</w:t>
      </w:r>
      <w:r w:rsidRPr="00796D8E">
        <w:t>a</w:t>
      </w:r>
      <w:r w:rsidRPr="00796D8E">
        <w:rPr>
          <w:spacing w:val="12"/>
        </w:rPr>
        <w:t xml:space="preserve"> </w:t>
      </w:r>
      <w:r w:rsidRPr="00796D8E">
        <w:rPr>
          <w:spacing w:val="-1"/>
        </w:rPr>
        <w:t>valere</w:t>
      </w:r>
      <w:r w:rsidRPr="00796D8E">
        <w:rPr>
          <w:spacing w:val="13"/>
        </w:rPr>
        <w:t xml:space="preserve"> </w:t>
      </w:r>
      <w:r w:rsidRPr="00796D8E">
        <w:t>sulle</w:t>
      </w:r>
      <w:r w:rsidRPr="00796D8E">
        <w:rPr>
          <w:spacing w:val="15"/>
        </w:rPr>
        <w:t xml:space="preserve"> </w:t>
      </w:r>
      <w:r w:rsidRPr="00796D8E">
        <w:rPr>
          <w:spacing w:val="-1"/>
        </w:rPr>
        <w:t>risorse</w:t>
      </w:r>
      <w:r w:rsidRPr="00796D8E">
        <w:rPr>
          <w:spacing w:val="15"/>
        </w:rPr>
        <w:t xml:space="preserve"> </w:t>
      </w:r>
      <w:r w:rsidRPr="00796D8E">
        <w:rPr>
          <w:spacing w:val="-1"/>
        </w:rPr>
        <w:t>del</w:t>
      </w:r>
      <w:r w:rsidRPr="00796D8E">
        <w:rPr>
          <w:spacing w:val="14"/>
        </w:rPr>
        <w:t xml:space="preserve"> </w:t>
      </w:r>
      <w:r w:rsidR="007D3064">
        <w:rPr>
          <w:spacing w:val="14"/>
        </w:rPr>
        <w:t xml:space="preserve">Fondo </w:t>
      </w:r>
      <w:r w:rsidRPr="00796D8E">
        <w:rPr>
          <w:spacing w:val="1"/>
        </w:rPr>
        <w:t>PAC</w:t>
      </w:r>
      <w:r w:rsidR="00941FA2" w:rsidRPr="00796D8E">
        <w:rPr>
          <w:spacing w:val="1"/>
        </w:rPr>
        <w:t xml:space="preserve"> III</w:t>
      </w:r>
      <w:r w:rsidRPr="00796D8E">
        <w:rPr>
          <w:spacing w:val="47"/>
          <w:w w:val="99"/>
        </w:rPr>
        <w:t xml:space="preserve"> </w:t>
      </w:r>
      <w:r w:rsidR="00796D8E" w:rsidRPr="00796D8E">
        <w:rPr>
          <w:spacing w:val="47"/>
          <w:w w:val="99"/>
        </w:rPr>
        <w:t>DGR 497/2013“Terra Dei Fuochi”</w:t>
      </w:r>
      <w:r w:rsidR="00BF3615">
        <w:rPr>
          <w:spacing w:val="47"/>
          <w:w w:val="99"/>
        </w:rPr>
        <w:t xml:space="preserve"> </w:t>
      </w:r>
      <w:r w:rsidR="00796D8E" w:rsidRPr="00796D8E">
        <w:rPr>
          <w:spacing w:val="-1"/>
          <w:w w:val="95"/>
        </w:rPr>
        <w:t>Misure</w:t>
      </w:r>
      <w:r w:rsidR="00796D8E">
        <w:rPr>
          <w:spacing w:val="-1"/>
          <w:w w:val="95"/>
        </w:rPr>
        <w:t xml:space="preserve"> anticicliche e salvaguardia dell’occupazione</w:t>
      </w:r>
      <w:r w:rsidR="00941FA2">
        <w:rPr>
          <w:spacing w:val="-1"/>
          <w:w w:val="95"/>
        </w:rPr>
        <w:t xml:space="preserve">, per </w:t>
      </w:r>
      <w:r w:rsidR="00941FA2">
        <w:rPr>
          <w:w w:val="95"/>
        </w:rPr>
        <w:t xml:space="preserve">la </w:t>
      </w:r>
      <w:r w:rsidR="00941FA2">
        <w:rPr>
          <w:spacing w:val="-1"/>
          <w:w w:val="95"/>
        </w:rPr>
        <w:t xml:space="preserve">realizzazione della proposta </w:t>
      </w:r>
      <w:r>
        <w:rPr>
          <w:spacing w:val="-1"/>
        </w:rPr>
        <w:t>progettuale</w:t>
      </w:r>
      <w:r w:rsidR="00941FA2">
        <w:rPr>
          <w:spacing w:val="-1"/>
        </w:rPr>
        <w:t xml:space="preserve"> denominata</w:t>
      </w:r>
      <w:r w:rsidR="00750A52">
        <w:rPr>
          <w:spacing w:val="-1"/>
        </w:rPr>
        <w:t>:</w:t>
      </w:r>
    </w:p>
    <w:p w:rsidR="00714906" w:rsidRDefault="00714906" w:rsidP="005F0AFE">
      <w:pPr>
        <w:pStyle w:val="Corpotesto1"/>
        <w:tabs>
          <w:tab w:val="left" w:pos="1893"/>
          <w:tab w:val="left" w:pos="2949"/>
          <w:tab w:val="left" w:pos="3436"/>
          <w:tab w:val="left" w:pos="3871"/>
          <w:tab w:val="left" w:pos="5884"/>
          <w:tab w:val="left" w:pos="6295"/>
          <w:tab w:val="left" w:pos="7099"/>
          <w:tab w:val="left" w:pos="7312"/>
          <w:tab w:val="left" w:pos="8673"/>
        </w:tabs>
        <w:ind w:left="112" w:right="205"/>
        <w:jc w:val="left"/>
      </w:pPr>
      <w:r>
        <w:rPr>
          <w:spacing w:val="73"/>
          <w:w w:val="99"/>
        </w:rPr>
        <w:t xml:space="preserve"> </w:t>
      </w:r>
      <w:r w:rsidRPr="00941FA2">
        <w:rPr>
          <w:rFonts w:cs="Times New Roman"/>
          <w:bCs/>
          <w:w w:val="95"/>
        </w:rPr>
        <w:t>“</w:t>
      </w:r>
      <w:r w:rsidR="00941FA2" w:rsidRPr="00941FA2">
        <w:rPr>
          <w:rFonts w:cs="Times New Roman"/>
          <w:bCs/>
          <w:w w:val="95"/>
        </w:rPr>
        <w:t>________________________________________</w:t>
      </w:r>
      <w:r w:rsidR="005F0AFE">
        <w:rPr>
          <w:rFonts w:cs="Times New Roman"/>
          <w:bCs/>
          <w:w w:val="95"/>
        </w:rPr>
        <w:t>____________________________</w:t>
      </w:r>
      <w:r w:rsidR="00941FA2" w:rsidRPr="00941FA2">
        <w:rPr>
          <w:rFonts w:cs="Times New Roman"/>
          <w:bCs/>
          <w:w w:val="95"/>
        </w:rPr>
        <w:t>__________</w:t>
      </w:r>
      <w:r w:rsidRPr="00941FA2">
        <w:rPr>
          <w:rFonts w:cs="Times New Roman"/>
          <w:bCs/>
        </w:rPr>
        <w:t>”</w:t>
      </w:r>
      <w:r w:rsidRPr="00941FA2">
        <w:t>.</w:t>
      </w:r>
    </w:p>
    <w:p w:rsidR="009E6D46" w:rsidRPr="009E6D46" w:rsidRDefault="009E6D46" w:rsidP="009E6D46">
      <w:pPr>
        <w:pStyle w:val="Corpotesto1"/>
        <w:tabs>
          <w:tab w:val="left" w:pos="1893"/>
          <w:tab w:val="left" w:pos="2949"/>
          <w:tab w:val="left" w:pos="3436"/>
          <w:tab w:val="left" w:pos="3871"/>
          <w:tab w:val="left" w:pos="5884"/>
          <w:tab w:val="left" w:pos="6295"/>
          <w:tab w:val="left" w:pos="7099"/>
          <w:tab w:val="left" w:pos="7312"/>
          <w:tab w:val="left" w:pos="8673"/>
        </w:tabs>
        <w:ind w:left="112" w:right="205"/>
        <w:jc w:val="right"/>
        <w:rPr>
          <w:i/>
        </w:rPr>
      </w:pPr>
      <w:r w:rsidRPr="009E6D46">
        <w:rPr>
          <w:i/>
        </w:rPr>
        <w:t>*al netto del cofinanziamento</w:t>
      </w:r>
    </w:p>
    <w:p w:rsidR="0067670C" w:rsidRDefault="0067670C">
      <w:pPr>
        <w:pageBreakBefore/>
        <w:spacing w:line="276" w:lineRule="auto"/>
        <w:ind w:left="0"/>
        <w:jc w:val="left"/>
      </w:pPr>
    </w:p>
    <w:p w:rsidR="0067670C" w:rsidRDefault="002D4792">
      <w:pPr>
        <w:widowControl w:val="0"/>
        <w:autoSpaceDE w:val="0"/>
        <w:spacing w:after="120" w:line="240" w:lineRule="auto"/>
        <w:ind w:left="0" w:right="214"/>
        <w:jc w:val="center"/>
        <w:rPr>
          <w:b/>
        </w:rPr>
      </w:pPr>
      <w:r>
        <w:rPr>
          <w:b/>
        </w:rPr>
        <w:t>PROGRAMMA</w:t>
      </w:r>
      <w:r w:rsidR="0067670C">
        <w:rPr>
          <w:b/>
        </w:rPr>
        <w:t xml:space="preserve"> PROPOSTO</w:t>
      </w:r>
    </w:p>
    <w:p w:rsidR="0067670C" w:rsidRDefault="0067670C">
      <w:pPr>
        <w:widowControl w:val="0"/>
        <w:autoSpaceDE w:val="0"/>
        <w:spacing w:after="120" w:line="240" w:lineRule="auto"/>
        <w:ind w:left="0" w:right="214"/>
      </w:pPr>
    </w:p>
    <w:p w:rsidR="00D13862" w:rsidRDefault="00D13862">
      <w:pPr>
        <w:widowControl w:val="0"/>
        <w:autoSpaceDE w:val="0"/>
        <w:spacing w:after="120" w:line="240" w:lineRule="auto"/>
        <w:ind w:left="0" w:right="214"/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9600"/>
      </w:tblGrid>
      <w:tr w:rsidR="0067670C" w:rsidTr="00F2414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670C" w:rsidRDefault="0067670C" w:rsidP="0094124B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before="120" w:after="120" w:line="240" w:lineRule="auto"/>
              <w:ind w:right="215"/>
              <w:rPr>
                <w:b/>
              </w:rPr>
            </w:pPr>
            <w:r>
              <w:rPr>
                <w:b/>
              </w:rPr>
              <w:t>TITOLO DEL</w:t>
            </w:r>
            <w:r w:rsidR="002D4792">
              <w:rPr>
                <w:b/>
              </w:rPr>
              <w:t xml:space="preserve"> PROGRAMMA</w:t>
            </w:r>
          </w:p>
        </w:tc>
      </w:tr>
      <w:tr w:rsidR="0067670C">
        <w:trPr>
          <w:trHeight w:val="62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</w:pPr>
          </w:p>
        </w:tc>
      </w:tr>
      <w:tr w:rsidR="0067670C" w:rsidTr="00F2414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670C" w:rsidRPr="00E356A4" w:rsidRDefault="003C6F67" w:rsidP="0094124B">
            <w:pPr>
              <w:numPr>
                <w:ilvl w:val="0"/>
                <w:numId w:val="10"/>
              </w:numPr>
              <w:rPr>
                <w:b/>
              </w:rPr>
            </w:pPr>
            <w:r w:rsidRPr="00F24142">
              <w:rPr>
                <w:b/>
                <w:shd w:val="clear" w:color="auto" w:fill="F2F2F2" w:themeFill="background1" w:themeFillShade="F2"/>
              </w:rPr>
              <w:t xml:space="preserve">TARGET E </w:t>
            </w:r>
            <w:r w:rsidR="00E356A4" w:rsidRPr="00F24142">
              <w:rPr>
                <w:b/>
                <w:shd w:val="clear" w:color="auto" w:fill="F2F2F2" w:themeFill="background1" w:themeFillShade="F2"/>
              </w:rPr>
              <w:t>AMBITO DI INTERVENTO</w:t>
            </w:r>
            <w:r w:rsidR="00E356A4" w:rsidRPr="00F24142">
              <w:rPr>
                <w:i/>
                <w:shd w:val="clear" w:color="auto" w:fill="F2F2F2" w:themeFill="background1" w:themeFillShade="F2"/>
              </w:rPr>
              <w:t xml:space="preserve"> </w:t>
            </w:r>
            <w:r w:rsidR="0067670C" w:rsidRPr="00F24142">
              <w:rPr>
                <w:i/>
                <w:shd w:val="clear" w:color="auto" w:fill="F2F2F2" w:themeFill="background1" w:themeFillShade="F2"/>
              </w:rPr>
              <w:t>(visitatori/operatori che si intendono coinvolgere; modalità di coinvolgimento</w:t>
            </w:r>
            <w:r w:rsidR="00E356A4" w:rsidRPr="00F24142">
              <w:rPr>
                <w:i/>
                <w:shd w:val="clear" w:color="auto" w:fill="F2F2F2" w:themeFill="background1" w:themeFillShade="F2"/>
              </w:rPr>
              <w:t>; territorio interessato</w:t>
            </w:r>
            <w:r w:rsidR="00B07C18">
              <w:rPr>
                <w:i/>
                <w:shd w:val="clear" w:color="auto" w:fill="F2F2F2" w:themeFill="background1" w:themeFillShade="F2"/>
              </w:rPr>
              <w:t xml:space="preserve"> ed eccellenze produttive</w:t>
            </w:r>
            <w:r w:rsidR="00EC4362" w:rsidRPr="00F24142">
              <w:rPr>
                <w:i/>
                <w:shd w:val="clear" w:color="auto" w:fill="F2F2F2" w:themeFill="background1" w:themeFillShade="F2"/>
              </w:rPr>
              <w:t xml:space="preserve">; </w:t>
            </w:r>
            <w:r w:rsidR="00E356A4" w:rsidRPr="00F24142">
              <w:rPr>
                <w:i/>
                <w:shd w:val="clear" w:color="auto" w:fill="F2F2F2" w:themeFill="background1" w:themeFillShade="F2"/>
              </w:rPr>
              <w:t>valore aggiunto per il territorio</w:t>
            </w:r>
            <w:r w:rsidR="00E356A4">
              <w:rPr>
                <w:i/>
              </w:rPr>
              <w:t>)</w:t>
            </w:r>
          </w:p>
        </w:tc>
      </w:tr>
      <w:tr w:rsidR="0067670C" w:rsidTr="0030754A">
        <w:trPr>
          <w:trHeight w:val="137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 w:rsidP="00E356A4">
            <w:pPr>
              <w:ind w:left="0"/>
            </w:pPr>
          </w:p>
        </w:tc>
      </w:tr>
      <w:tr w:rsidR="0067670C" w:rsidTr="00F2414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670C" w:rsidRDefault="0068462B" w:rsidP="0094124B">
            <w:pPr>
              <w:numPr>
                <w:ilvl w:val="0"/>
                <w:numId w:val="10"/>
              </w:numPr>
              <w:autoSpaceDE w:val="0"/>
              <w:snapToGrid w:val="0"/>
              <w:spacing w:after="120" w:line="240" w:lineRule="auto"/>
              <w:rPr>
                <w:rFonts w:eastAsia="MS Mincho"/>
                <w:i/>
              </w:rPr>
            </w:pPr>
            <w:r>
              <w:rPr>
                <w:b/>
              </w:rPr>
              <w:t>COERENZA</w:t>
            </w:r>
            <w:r w:rsidR="0067670C">
              <w:rPr>
                <w:b/>
              </w:rPr>
              <w:t xml:space="preserve"> </w:t>
            </w:r>
            <w:r w:rsidR="0030754A">
              <w:rPr>
                <w:b/>
              </w:rPr>
              <w:t>DEL PROGRAMMA</w:t>
            </w:r>
            <w:r w:rsidR="00750A52">
              <w:rPr>
                <w:b/>
              </w:rPr>
              <w:t xml:space="preserve"> </w:t>
            </w:r>
            <w:r w:rsidR="0067670C">
              <w:rPr>
                <w:i/>
              </w:rPr>
              <w:t>(</w:t>
            </w:r>
            <w:r w:rsidR="0067670C">
              <w:rPr>
                <w:rFonts w:eastAsia="MS Mincho"/>
                <w:i/>
              </w:rPr>
              <w:t xml:space="preserve">coerenza </w:t>
            </w:r>
            <w:r w:rsidR="00EA7FA0">
              <w:rPr>
                <w:rFonts w:eastAsia="MS Mincho"/>
                <w:i/>
              </w:rPr>
              <w:t>del programma</w:t>
            </w:r>
            <w:r w:rsidR="0067670C">
              <w:rPr>
                <w:rFonts w:eastAsia="MS Mincho"/>
                <w:i/>
              </w:rPr>
              <w:t xml:space="preserve"> proposto con i temi di Expo 2015 </w:t>
            </w:r>
            <w:r w:rsidR="00A41C60">
              <w:rPr>
                <w:rFonts w:eastAsia="MS Mincho"/>
                <w:i/>
              </w:rPr>
              <w:t>e</w:t>
            </w:r>
            <w:r w:rsidR="0067670C">
              <w:rPr>
                <w:rFonts w:eastAsia="MS Mincho"/>
                <w:i/>
              </w:rPr>
              <w:t xml:space="preserve"> con i</w:t>
            </w:r>
            <w:r>
              <w:rPr>
                <w:rFonts w:eastAsia="MS Mincho"/>
                <w:i/>
              </w:rPr>
              <w:t>l tema della Dieta Mediterranea</w:t>
            </w:r>
            <w:r w:rsidR="002D4792">
              <w:rPr>
                <w:rFonts w:eastAsia="MS Mincho"/>
                <w:i/>
              </w:rPr>
              <w:t>)</w:t>
            </w:r>
          </w:p>
        </w:tc>
      </w:tr>
      <w:tr w:rsidR="0067670C" w:rsidTr="0030754A">
        <w:trPr>
          <w:trHeight w:val="211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</w:pPr>
          </w:p>
        </w:tc>
      </w:tr>
      <w:tr w:rsidR="0067670C" w:rsidTr="00F24142">
        <w:trPr>
          <w:trHeight w:val="984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670C" w:rsidRPr="00F24142" w:rsidRDefault="0067670C" w:rsidP="00BF3615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before="120" w:after="120" w:line="240" w:lineRule="auto"/>
              <w:ind w:right="215"/>
              <w:rPr>
                <w:i/>
              </w:rPr>
            </w:pPr>
            <w:r>
              <w:rPr>
                <w:b/>
              </w:rPr>
              <w:t xml:space="preserve">DESCRIZIONE </w:t>
            </w:r>
            <w:r w:rsidR="00A739AA">
              <w:rPr>
                <w:b/>
              </w:rPr>
              <w:t>DEL PROGRAMMA</w:t>
            </w:r>
            <w:r>
              <w:rPr>
                <w:b/>
              </w:rPr>
              <w:t xml:space="preserve"> </w:t>
            </w:r>
            <w:r w:rsidR="00BF3615">
              <w:rPr>
                <w:i/>
              </w:rPr>
              <w:t>tipologia evento/</w:t>
            </w:r>
            <w:r w:rsidR="00D546E2">
              <w:rPr>
                <w:i/>
              </w:rPr>
              <w:t>iniziative</w:t>
            </w:r>
            <w:r w:rsidR="00D546E2">
              <w:rPr>
                <w:rFonts w:eastAsia="MS Mincho" w:cs="Times New Roman"/>
                <w:sz w:val="24"/>
                <w:szCs w:val="24"/>
              </w:rPr>
              <w:t>: (</w:t>
            </w:r>
            <w:r w:rsidR="00D546E2" w:rsidRPr="00D546E2">
              <w:rPr>
                <w:i/>
              </w:rPr>
              <w:t>mostre, saloni, convegni, concerti, spettacoli, festival, rassegne, kermesse gastronomiche, degustazioni, show coking)</w:t>
            </w:r>
            <w:r w:rsidR="00056282">
              <w:rPr>
                <w:i/>
              </w:rPr>
              <w:t xml:space="preserve"> </w:t>
            </w:r>
            <w:r w:rsidR="00E65040">
              <w:rPr>
                <w:i/>
              </w:rPr>
              <w:t>obiettivi</w:t>
            </w:r>
            <w:r w:rsidR="002B38A4">
              <w:rPr>
                <w:i/>
              </w:rPr>
              <w:t>,</w:t>
            </w:r>
            <w:r w:rsidR="00E65040">
              <w:rPr>
                <w:i/>
              </w:rPr>
              <w:t xml:space="preserve"> </w:t>
            </w:r>
            <w:r w:rsidR="0068462B">
              <w:rPr>
                <w:i/>
              </w:rPr>
              <w:t>finalità, risultati attesi.</w:t>
            </w:r>
          </w:p>
        </w:tc>
      </w:tr>
      <w:tr w:rsidR="0068462B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2B" w:rsidRDefault="0068462B" w:rsidP="00E65040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E65040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E65040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E65040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E65040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E65040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E65040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E65040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E65040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</w:tc>
      </w:tr>
      <w:tr w:rsidR="0081450C" w:rsidTr="00F24142">
        <w:trPr>
          <w:trHeight w:val="625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A6422" w:rsidRPr="00F24142" w:rsidRDefault="0081450C" w:rsidP="002D4792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before="120" w:after="120" w:line="240" w:lineRule="auto"/>
              <w:ind w:right="215"/>
              <w:rPr>
                <w:b/>
              </w:rPr>
            </w:pPr>
            <w:r>
              <w:rPr>
                <w:b/>
              </w:rPr>
              <w:t>MISURAZIONE DELL’IMPATTO</w:t>
            </w:r>
            <w:r>
              <w:t xml:space="preserve"> (</w:t>
            </w:r>
            <w:r>
              <w:rPr>
                <w:i/>
              </w:rPr>
              <w:t xml:space="preserve">indicare gli obiettivi del programma </w:t>
            </w:r>
            <w:r w:rsidR="00750A52">
              <w:rPr>
                <w:i/>
              </w:rPr>
              <w:t xml:space="preserve">in termini di maggiori visite, </w:t>
            </w:r>
            <w:r w:rsidR="002D4792">
              <w:rPr>
                <w:i/>
              </w:rPr>
              <w:t>miglioramento</w:t>
            </w:r>
            <w:r w:rsidR="00BF3615">
              <w:rPr>
                <w:i/>
              </w:rPr>
              <w:t xml:space="preserve"> reputazione </w:t>
            </w:r>
            <w:r>
              <w:rPr>
                <w:i/>
              </w:rPr>
              <w:t>ecc…</w:t>
            </w:r>
            <w:r>
              <w:t>)</w:t>
            </w:r>
          </w:p>
        </w:tc>
      </w:tr>
      <w:tr w:rsidR="0081450C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0C" w:rsidRDefault="0081450C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</w:tc>
      </w:tr>
      <w:tr w:rsidR="0081450C" w:rsidTr="00F2414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A6422" w:rsidRPr="00F24142" w:rsidRDefault="0081450C" w:rsidP="00F24142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before="120" w:after="120" w:line="240" w:lineRule="auto"/>
              <w:ind w:right="215"/>
              <w:rPr>
                <w:b/>
              </w:rPr>
            </w:pPr>
            <w:r>
              <w:rPr>
                <w:b/>
              </w:rPr>
              <w:t xml:space="preserve">SINERGIE E COLLEGAMENTI CON ALTRI EVENTI </w:t>
            </w:r>
            <w:r>
              <w:t>(</w:t>
            </w:r>
            <w:r>
              <w:rPr>
                <w:i/>
              </w:rPr>
              <w:t>indicare le possibili forme di coordinamento sinergico -cross fertilization- tra eventi organizzati da altri proponenti o in diversi periodi dell’anno)</w:t>
            </w:r>
          </w:p>
        </w:tc>
      </w:tr>
      <w:tr w:rsidR="0081450C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0C" w:rsidRDefault="0081450C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</w:tc>
      </w:tr>
      <w:tr w:rsidR="0068462B" w:rsidTr="00F2414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A6422" w:rsidRPr="00F24142" w:rsidRDefault="0068462B" w:rsidP="00F24142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before="120" w:after="120" w:line="240" w:lineRule="auto"/>
              <w:ind w:right="215"/>
              <w:rPr>
                <w:b/>
              </w:rPr>
            </w:pPr>
            <w:r>
              <w:rPr>
                <w:b/>
              </w:rPr>
              <w:lastRenderedPageBreak/>
              <w:t>DESCRIZIONE DETTAGLIATA EVENT</w:t>
            </w:r>
            <w:r w:rsidR="00B1389B">
              <w:rPr>
                <w:b/>
              </w:rPr>
              <w:t>O</w:t>
            </w:r>
            <w:r>
              <w:rPr>
                <w:b/>
              </w:rPr>
              <w:t xml:space="preserve">/I </w:t>
            </w:r>
          </w:p>
        </w:tc>
      </w:tr>
      <w:tr w:rsidR="00B1389B" w:rsidRPr="00B1389B" w:rsidTr="00F2414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1389B" w:rsidRPr="00B1389B" w:rsidRDefault="00750A52" w:rsidP="002D4792">
            <w:pPr>
              <w:widowControl w:val="0"/>
              <w:numPr>
                <w:ilvl w:val="1"/>
                <w:numId w:val="10"/>
              </w:numPr>
              <w:autoSpaceDE w:val="0"/>
              <w:snapToGrid w:val="0"/>
              <w:spacing w:before="120" w:after="120" w:line="240" w:lineRule="auto"/>
              <w:ind w:right="215"/>
              <w:rPr>
                <w:b/>
              </w:rPr>
            </w:pPr>
            <w:r>
              <w:rPr>
                <w:b/>
              </w:rPr>
              <w:t>Elencare gli E</w:t>
            </w:r>
            <w:r w:rsidR="00B1389B" w:rsidRPr="00B1389B">
              <w:rPr>
                <w:b/>
              </w:rPr>
              <w:t>venti</w:t>
            </w:r>
            <w:r>
              <w:rPr>
                <w:b/>
              </w:rPr>
              <w:t>/Iniziative</w:t>
            </w:r>
            <w:r w:rsidR="00B1389B" w:rsidRPr="00B1389B">
              <w:rPr>
                <w:b/>
              </w:rPr>
              <w:t xml:space="preserve"> del </w:t>
            </w:r>
            <w:r w:rsidR="002D4792">
              <w:rPr>
                <w:b/>
              </w:rPr>
              <w:t>Programma</w:t>
            </w:r>
            <w:r w:rsidR="00181D0B">
              <w:rPr>
                <w:b/>
              </w:rPr>
              <w:t xml:space="preserve"> </w:t>
            </w:r>
            <w:r w:rsidR="00181D0B" w:rsidRPr="00181D0B">
              <w:rPr>
                <w:i/>
              </w:rPr>
              <w:t xml:space="preserve">(descrivere la coerenza degli interventi all’interno del </w:t>
            </w:r>
            <w:r w:rsidR="00D546E2">
              <w:rPr>
                <w:i/>
              </w:rPr>
              <w:t>progetto</w:t>
            </w:r>
            <w:r w:rsidR="00181D0B" w:rsidRPr="00181D0B">
              <w:rPr>
                <w:i/>
              </w:rPr>
              <w:t>)</w:t>
            </w:r>
          </w:p>
        </w:tc>
      </w:tr>
      <w:tr w:rsidR="00B1389B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9B" w:rsidRDefault="00B1389B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  <w:r>
              <w:rPr>
                <w:b/>
              </w:rPr>
              <w:t>1 ……</w:t>
            </w:r>
            <w:r w:rsidR="00E45DF1">
              <w:rPr>
                <w:b/>
              </w:rPr>
              <w:t>.</w:t>
            </w:r>
          </w:p>
          <w:p w:rsidR="00B1389B" w:rsidRDefault="00B1389B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  <w:r>
              <w:rPr>
                <w:b/>
              </w:rPr>
              <w:t>2</w:t>
            </w:r>
            <w:r w:rsidR="0030754A">
              <w:rPr>
                <w:b/>
              </w:rPr>
              <w:t xml:space="preserve"> </w:t>
            </w:r>
            <w:r>
              <w:rPr>
                <w:b/>
              </w:rPr>
              <w:t>…….</w:t>
            </w:r>
          </w:p>
          <w:p w:rsidR="00B1389B" w:rsidRDefault="00B1389B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  <w:r>
              <w:rPr>
                <w:b/>
              </w:rPr>
              <w:t>3</w:t>
            </w:r>
            <w:r w:rsidR="0030754A">
              <w:rPr>
                <w:b/>
              </w:rPr>
              <w:t xml:space="preserve"> </w:t>
            </w:r>
            <w:r>
              <w:rPr>
                <w:b/>
              </w:rPr>
              <w:t>…….</w:t>
            </w:r>
          </w:p>
          <w:p w:rsidR="00181D0B" w:rsidRDefault="00181D0B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i/>
              </w:rPr>
            </w:pPr>
            <w:r w:rsidRPr="00181D0B">
              <w:rPr>
                <w:i/>
              </w:rPr>
              <w:t xml:space="preserve">(descrivere la coerenza degli interventi all’interno del </w:t>
            </w:r>
            <w:r w:rsidR="00D546E2">
              <w:rPr>
                <w:i/>
              </w:rPr>
              <w:t>progetto</w:t>
            </w:r>
            <w:r w:rsidRPr="00181D0B">
              <w:rPr>
                <w:i/>
              </w:rPr>
              <w:t>)</w:t>
            </w:r>
          </w:p>
          <w:p w:rsidR="001A6422" w:rsidRDefault="001A6422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i/>
              </w:rPr>
            </w:pPr>
          </w:p>
          <w:p w:rsidR="001A6422" w:rsidRDefault="001A6422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i/>
              </w:rPr>
            </w:pPr>
          </w:p>
          <w:p w:rsidR="001A6422" w:rsidRPr="00181D0B" w:rsidRDefault="001A6422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i/>
              </w:rPr>
            </w:pPr>
          </w:p>
        </w:tc>
      </w:tr>
      <w:tr w:rsidR="00B1389B" w:rsidRPr="00B1389B" w:rsidTr="00F2414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1389B" w:rsidRDefault="00B1389B" w:rsidP="001A6422">
            <w:pPr>
              <w:widowControl w:val="0"/>
              <w:numPr>
                <w:ilvl w:val="1"/>
                <w:numId w:val="10"/>
              </w:numPr>
              <w:autoSpaceDE w:val="0"/>
              <w:snapToGrid w:val="0"/>
              <w:spacing w:before="120" w:after="120" w:line="240" w:lineRule="auto"/>
              <w:ind w:right="215"/>
              <w:rPr>
                <w:b/>
              </w:rPr>
            </w:pPr>
            <w:r>
              <w:rPr>
                <w:b/>
              </w:rPr>
              <w:t>Descrivere</w:t>
            </w:r>
            <w:r w:rsidRPr="00B1389B">
              <w:rPr>
                <w:b/>
              </w:rPr>
              <w:t xml:space="preserve"> gli eventi del </w:t>
            </w:r>
            <w:r w:rsidR="002D4792">
              <w:rPr>
                <w:b/>
              </w:rPr>
              <w:t>Programma</w:t>
            </w:r>
            <w:r w:rsidRPr="00B1389B">
              <w:rPr>
                <w:b/>
              </w:rPr>
              <w:t xml:space="preserve"> </w:t>
            </w:r>
            <w:r>
              <w:rPr>
                <w:b/>
              </w:rPr>
              <w:t>indicando</w:t>
            </w:r>
            <w:r w:rsidRPr="00B1389B">
              <w:rPr>
                <w:b/>
              </w:rPr>
              <w:t xml:space="preserve"> le seguenti informazioni minime</w:t>
            </w:r>
          </w:p>
          <w:p w:rsidR="001A6422" w:rsidRPr="00B1389B" w:rsidRDefault="00B1389B" w:rsidP="00647B20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i/>
              </w:rPr>
            </w:pPr>
            <w:r w:rsidRPr="00B1389B">
              <w:rPr>
                <w:i/>
              </w:rPr>
              <w:t>(da ripetere per ogni evento programmato)</w:t>
            </w:r>
          </w:p>
        </w:tc>
      </w:tr>
      <w:tr w:rsidR="00237B8B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22" w:rsidRDefault="001A6422" w:rsidP="001A6422">
            <w:pPr>
              <w:ind w:left="0"/>
            </w:pPr>
            <w:r>
              <w:t>Per ciascun evento indicare le seguenti informazioni minime:</w:t>
            </w:r>
          </w:p>
          <w:p w:rsidR="001A6422" w:rsidRDefault="001A6422" w:rsidP="001A6422">
            <w:pPr>
              <w:numPr>
                <w:ilvl w:val="0"/>
                <w:numId w:val="3"/>
              </w:numPr>
              <w:ind w:left="0" w:firstLine="0"/>
            </w:pPr>
            <w:r>
              <w:t>Evento n……………..</w:t>
            </w:r>
          </w:p>
          <w:p w:rsidR="001A6422" w:rsidRDefault="001A6422" w:rsidP="001A6422">
            <w:pPr>
              <w:numPr>
                <w:ilvl w:val="0"/>
                <w:numId w:val="3"/>
              </w:numPr>
              <w:ind w:left="0" w:firstLine="0"/>
            </w:pPr>
            <w:r>
              <w:t>Denominazione evento</w:t>
            </w:r>
          </w:p>
          <w:p w:rsidR="001A6422" w:rsidRDefault="001A6422" w:rsidP="001A6422">
            <w:pPr>
              <w:numPr>
                <w:ilvl w:val="0"/>
                <w:numId w:val="3"/>
              </w:numPr>
              <w:ind w:left="0" w:firstLine="0"/>
            </w:pPr>
            <w:r>
              <w:t>Durata (specificare inizio/fine)</w:t>
            </w:r>
          </w:p>
          <w:p w:rsidR="001A6422" w:rsidRDefault="001A6422" w:rsidP="001A6422">
            <w:pPr>
              <w:numPr>
                <w:ilvl w:val="0"/>
                <w:numId w:val="3"/>
              </w:numPr>
              <w:ind w:left="0" w:firstLine="0"/>
            </w:pPr>
            <w:r>
              <w:t xml:space="preserve">Location </w:t>
            </w:r>
          </w:p>
          <w:p w:rsidR="00237B8B" w:rsidRPr="001A6422" w:rsidRDefault="001A6422" w:rsidP="00B1389B">
            <w:pPr>
              <w:ind w:left="0"/>
              <w:rPr>
                <w:i/>
              </w:rPr>
            </w:pPr>
            <w:r w:rsidRPr="001A6422">
              <w:rPr>
                <w:i/>
              </w:rPr>
              <w:t xml:space="preserve">Descrizione dell’evento in termini di </w:t>
            </w:r>
            <w:r>
              <w:rPr>
                <w:i/>
              </w:rPr>
              <w:t xml:space="preserve">obiettivi ,risultati e </w:t>
            </w:r>
            <w:r w:rsidRPr="001A6422">
              <w:rPr>
                <w:i/>
              </w:rPr>
              <w:t>impatt</w:t>
            </w:r>
            <w:r>
              <w:rPr>
                <w:i/>
              </w:rPr>
              <w:t>i attes</w:t>
            </w:r>
            <w:r w:rsidRPr="001A6422">
              <w:rPr>
                <w:i/>
              </w:rPr>
              <w:t>i</w:t>
            </w:r>
            <w:r>
              <w:rPr>
                <w:i/>
              </w:rPr>
              <w:t>, target; modalità di coinvolgimento del target</w:t>
            </w:r>
            <w:r w:rsidR="00265C0A">
              <w:rPr>
                <w:i/>
              </w:rPr>
              <w:t>; quantificazione della partecipazione presunta.</w:t>
            </w:r>
          </w:p>
        </w:tc>
      </w:tr>
      <w:tr w:rsidR="001A6422" w:rsidTr="00F24142">
        <w:trPr>
          <w:trHeight w:val="133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E0C28" w:rsidRDefault="001A6422" w:rsidP="00F24142">
            <w:pPr>
              <w:numPr>
                <w:ilvl w:val="1"/>
                <w:numId w:val="10"/>
              </w:numPr>
            </w:pPr>
            <w:r w:rsidRPr="00F24142">
              <w:rPr>
                <w:b/>
              </w:rPr>
              <w:t>MISURAZIONE DELL’IMPATTO</w:t>
            </w:r>
            <w:r>
              <w:t xml:space="preserve"> (</w:t>
            </w:r>
            <w:r w:rsidRPr="00F24142">
              <w:rPr>
                <w:i/>
              </w:rPr>
              <w:t xml:space="preserve">indicare gli obiettivi del programma in termini di </w:t>
            </w:r>
            <w:r w:rsidRPr="00F24142">
              <w:rPr>
                <w:i/>
              </w:rPr>
              <w:lastRenderedPageBreak/>
              <w:t xml:space="preserve">maggiori visite, generazione di indotto, </w:t>
            </w:r>
            <w:r w:rsidR="002E0C28" w:rsidRPr="00F24142">
              <w:rPr>
                <w:i/>
              </w:rPr>
              <w:t>nella logica di follow up</w:t>
            </w:r>
            <w:r w:rsidRPr="00F24142">
              <w:rPr>
                <w:i/>
              </w:rPr>
              <w:t>,</w:t>
            </w:r>
            <w:r w:rsidR="002E0C28" w:rsidRPr="00F24142">
              <w:rPr>
                <w:i/>
              </w:rPr>
              <w:t>EXPO</w:t>
            </w:r>
            <w:r w:rsidRPr="00F24142">
              <w:rPr>
                <w:i/>
              </w:rPr>
              <w:t xml:space="preserve"> ecc…</w:t>
            </w:r>
            <w:r>
              <w:t>)</w:t>
            </w:r>
          </w:p>
        </w:tc>
      </w:tr>
      <w:tr w:rsidR="00F2414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42" w:rsidRDefault="00F24142" w:rsidP="00F24142">
            <w:pPr>
              <w:ind w:left="0"/>
              <w:rPr>
                <w:b/>
              </w:rPr>
            </w:pPr>
          </w:p>
        </w:tc>
      </w:tr>
      <w:tr w:rsidR="001A6422" w:rsidTr="00F2414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E0C28" w:rsidRDefault="001A6422" w:rsidP="00F24142">
            <w:pPr>
              <w:numPr>
                <w:ilvl w:val="1"/>
                <w:numId w:val="10"/>
              </w:numPr>
            </w:pPr>
            <w:r>
              <w:rPr>
                <w:b/>
              </w:rPr>
              <w:t xml:space="preserve">SINERGIE E COLLEGAMENTI CON ALTRI EVENTI </w:t>
            </w:r>
            <w:r>
              <w:t>(</w:t>
            </w:r>
            <w:r>
              <w:rPr>
                <w:i/>
              </w:rPr>
              <w:t>indicare le possibili forme di coordinamento sinergico -cross fertilization- tra eventi organizzati da altri proponenti o in diversi periodi dell’anno</w:t>
            </w:r>
            <w:r w:rsidR="00F24142">
              <w:rPr>
                <w:i/>
              </w:rPr>
              <w:t>)</w:t>
            </w:r>
          </w:p>
        </w:tc>
      </w:tr>
      <w:tr w:rsidR="00F2414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42" w:rsidRDefault="00F24142" w:rsidP="00F24142">
            <w:pPr>
              <w:ind w:left="0"/>
              <w:rPr>
                <w:b/>
              </w:rPr>
            </w:pPr>
          </w:p>
          <w:p w:rsidR="00F24142" w:rsidRDefault="00F24142" w:rsidP="00F24142">
            <w:pPr>
              <w:ind w:left="0"/>
              <w:rPr>
                <w:b/>
              </w:rPr>
            </w:pPr>
          </w:p>
          <w:p w:rsidR="00F24142" w:rsidRDefault="00F24142" w:rsidP="00F24142">
            <w:pPr>
              <w:ind w:left="0"/>
              <w:rPr>
                <w:b/>
              </w:rPr>
            </w:pPr>
          </w:p>
          <w:p w:rsidR="00F24142" w:rsidRDefault="00F24142" w:rsidP="00F24142">
            <w:pPr>
              <w:ind w:left="0"/>
              <w:rPr>
                <w:b/>
              </w:rPr>
            </w:pPr>
          </w:p>
        </w:tc>
      </w:tr>
      <w:tr w:rsidR="0067670C" w:rsidTr="00F2414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670C" w:rsidRDefault="0067670C" w:rsidP="001A6422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before="120" w:after="120" w:line="240" w:lineRule="auto"/>
              <w:ind w:right="215"/>
              <w:rPr>
                <w:i/>
              </w:rPr>
            </w:pPr>
            <w:r>
              <w:rPr>
                <w:b/>
              </w:rPr>
              <w:t xml:space="preserve">ALLESTIMENTI </w:t>
            </w:r>
            <w:r>
              <w:rPr>
                <w:i/>
              </w:rPr>
              <w:t>(descrizione degli allestimenti e delle eventuali dotazioni tecniche necessarie per la realizzazione dell’evento)</w:t>
            </w:r>
          </w:p>
        </w:tc>
      </w:tr>
      <w:tr w:rsidR="0067670C" w:rsidTr="002E0C28">
        <w:trPr>
          <w:trHeight w:val="320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</w:pPr>
          </w:p>
        </w:tc>
      </w:tr>
      <w:tr w:rsidR="0094124B" w:rsidTr="00F24142">
        <w:trPr>
          <w:trHeight w:val="1126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4124B" w:rsidRDefault="0094124B" w:rsidP="002E0C28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before="120" w:after="120" w:line="240" w:lineRule="auto"/>
              <w:ind w:right="215"/>
            </w:pPr>
            <w:r w:rsidRPr="0094124B">
              <w:rPr>
                <w:b/>
              </w:rPr>
              <w:lastRenderedPageBreak/>
              <w:t>CRONOPROGRAMMA</w:t>
            </w:r>
            <w:r>
              <w:rPr>
                <w:b/>
              </w:rPr>
              <w:t xml:space="preserve"> </w:t>
            </w:r>
            <w:r w:rsidRPr="0094124B">
              <w:t>(</w:t>
            </w:r>
            <w:r w:rsidRPr="0094124B">
              <w:rPr>
                <w:i/>
              </w:rPr>
              <w:t>descrizione delle azioni da porre in essere e di come le stesse si articolano temporalmente nel corso della/e giornata/e e nel corso dell’intero periodo di svolgimento</w:t>
            </w:r>
            <w:r w:rsidRPr="002E0C28">
              <w:rPr>
                <w:i/>
              </w:rPr>
              <w:t>, rispettando l’ordine del punto</w:t>
            </w:r>
            <w:r w:rsidR="002E0C28" w:rsidRPr="002E0C28">
              <w:rPr>
                <w:i/>
              </w:rPr>
              <w:t xml:space="preserve"> 7.1 e 7.2 del formulario</w:t>
            </w:r>
            <w:r>
              <w:t>)</w:t>
            </w:r>
            <w:r w:rsidR="00265C0A">
              <w:t>.</w:t>
            </w:r>
          </w:p>
          <w:p w:rsidR="00265C0A" w:rsidRPr="008407B6" w:rsidRDefault="00265C0A" w:rsidP="00265C0A">
            <w:pPr>
              <w:widowControl w:val="0"/>
              <w:autoSpaceDE w:val="0"/>
              <w:snapToGrid w:val="0"/>
              <w:spacing w:before="120" w:after="120" w:line="240" w:lineRule="auto"/>
              <w:ind w:left="720" w:right="215"/>
              <w:rPr>
                <w:i/>
              </w:rPr>
            </w:pPr>
          </w:p>
        </w:tc>
      </w:tr>
    </w:tbl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98"/>
        <w:gridCol w:w="1064"/>
        <w:gridCol w:w="947"/>
        <w:gridCol w:w="948"/>
        <w:gridCol w:w="948"/>
        <w:gridCol w:w="948"/>
        <w:gridCol w:w="948"/>
        <w:gridCol w:w="948"/>
        <w:gridCol w:w="948"/>
        <w:gridCol w:w="842"/>
      </w:tblGrid>
      <w:tr w:rsidR="00320792" w:rsidTr="00750A52">
        <w:tc>
          <w:tcPr>
            <w:tcW w:w="1098" w:type="dxa"/>
            <w:shd w:val="clear" w:color="auto" w:fill="BFBFBF" w:themeFill="background1" w:themeFillShade="BF"/>
          </w:tcPr>
          <w:p w:rsidR="0094124B" w:rsidRPr="00FB69BF" w:rsidRDefault="002E0C28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 w:rsidRPr="00FB69BF">
              <w:rPr>
                <w:b/>
                <w:sz w:val="20"/>
              </w:rPr>
              <w:t>Evento n.</w:t>
            </w:r>
          </w:p>
        </w:tc>
        <w:tc>
          <w:tcPr>
            <w:tcW w:w="1064" w:type="dxa"/>
            <w:shd w:val="clear" w:color="auto" w:fill="8DB3E2" w:themeFill="text2" w:themeFillTint="66"/>
          </w:tcPr>
          <w:p w:rsidR="0094124B" w:rsidRPr="00FB69BF" w:rsidRDefault="002E0C28" w:rsidP="002E0C28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 w:rsidRPr="00FB69BF">
              <w:rPr>
                <w:b/>
                <w:sz w:val="20"/>
              </w:rPr>
              <w:t>Durata dal/al</w:t>
            </w:r>
          </w:p>
        </w:tc>
        <w:tc>
          <w:tcPr>
            <w:tcW w:w="947" w:type="dxa"/>
            <w:shd w:val="clear" w:color="auto" w:fill="BFBFBF" w:themeFill="background1" w:themeFillShade="BF"/>
          </w:tcPr>
          <w:p w:rsidR="0094124B" w:rsidRPr="00FB69BF" w:rsidRDefault="002E0C28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 w:rsidRPr="00FB69BF">
              <w:rPr>
                <w:b/>
                <w:sz w:val="20"/>
              </w:rPr>
              <w:t xml:space="preserve">Mese </w:t>
            </w:r>
          </w:p>
        </w:tc>
        <w:tc>
          <w:tcPr>
            <w:tcW w:w="948" w:type="dxa"/>
            <w:shd w:val="clear" w:color="auto" w:fill="BFBFBF" w:themeFill="background1" w:themeFillShade="BF"/>
          </w:tcPr>
          <w:p w:rsidR="0094124B" w:rsidRPr="00FB69BF" w:rsidRDefault="002E0C28" w:rsidP="002E0C28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 w:rsidRPr="00FB69BF">
              <w:rPr>
                <w:b/>
                <w:sz w:val="20"/>
              </w:rPr>
              <w:t>Mese</w:t>
            </w:r>
          </w:p>
        </w:tc>
        <w:tc>
          <w:tcPr>
            <w:tcW w:w="948" w:type="dxa"/>
            <w:shd w:val="clear" w:color="auto" w:fill="BFBFBF" w:themeFill="background1" w:themeFillShade="BF"/>
          </w:tcPr>
          <w:p w:rsidR="0094124B" w:rsidRPr="00FB69BF" w:rsidRDefault="002E0C28" w:rsidP="002E0C28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 w:rsidRPr="00FB69BF">
              <w:rPr>
                <w:b/>
                <w:sz w:val="20"/>
              </w:rPr>
              <w:t>Mese</w:t>
            </w:r>
          </w:p>
        </w:tc>
        <w:tc>
          <w:tcPr>
            <w:tcW w:w="948" w:type="dxa"/>
            <w:shd w:val="clear" w:color="auto" w:fill="BFBFBF" w:themeFill="background1" w:themeFillShade="BF"/>
          </w:tcPr>
          <w:p w:rsidR="0094124B" w:rsidRPr="00FB69BF" w:rsidRDefault="002E0C28" w:rsidP="002E0C28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 w:rsidRPr="00FB69BF">
              <w:rPr>
                <w:b/>
                <w:sz w:val="20"/>
              </w:rPr>
              <w:t>Mese</w:t>
            </w:r>
          </w:p>
        </w:tc>
        <w:tc>
          <w:tcPr>
            <w:tcW w:w="948" w:type="dxa"/>
            <w:shd w:val="clear" w:color="auto" w:fill="BFBFBF" w:themeFill="background1" w:themeFillShade="BF"/>
          </w:tcPr>
          <w:p w:rsidR="0094124B" w:rsidRPr="00FB69BF" w:rsidRDefault="002E0C28" w:rsidP="002E0C28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 w:rsidRPr="00FB69BF">
              <w:rPr>
                <w:b/>
                <w:sz w:val="20"/>
              </w:rPr>
              <w:t>Mese</w:t>
            </w:r>
          </w:p>
        </w:tc>
        <w:tc>
          <w:tcPr>
            <w:tcW w:w="948" w:type="dxa"/>
            <w:shd w:val="clear" w:color="auto" w:fill="BFBFBF" w:themeFill="background1" w:themeFillShade="BF"/>
          </w:tcPr>
          <w:p w:rsidR="0094124B" w:rsidRPr="00FB69BF" w:rsidRDefault="002E0C28" w:rsidP="002E0C28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 w:rsidRPr="00FB69BF">
              <w:rPr>
                <w:b/>
                <w:sz w:val="20"/>
              </w:rPr>
              <w:t>Mese</w:t>
            </w:r>
          </w:p>
        </w:tc>
        <w:tc>
          <w:tcPr>
            <w:tcW w:w="948" w:type="dxa"/>
            <w:shd w:val="clear" w:color="auto" w:fill="BFBFBF" w:themeFill="background1" w:themeFillShade="BF"/>
          </w:tcPr>
          <w:p w:rsidR="0094124B" w:rsidRPr="00FB69BF" w:rsidRDefault="002E0C28" w:rsidP="002E0C28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 w:rsidRPr="00FB69BF">
              <w:rPr>
                <w:b/>
                <w:sz w:val="20"/>
              </w:rPr>
              <w:t>Mese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94124B" w:rsidRPr="00FB69BF" w:rsidRDefault="002E0C28" w:rsidP="002E0C28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 w:rsidRPr="00FB69BF">
              <w:rPr>
                <w:b/>
                <w:sz w:val="20"/>
              </w:rPr>
              <w:t>Mese</w:t>
            </w:r>
          </w:p>
        </w:tc>
      </w:tr>
      <w:tr w:rsidR="00320792" w:rsidTr="00750A52">
        <w:tc>
          <w:tcPr>
            <w:tcW w:w="1098" w:type="dxa"/>
            <w:shd w:val="clear" w:color="auto" w:fill="BFBFBF" w:themeFill="background1" w:themeFillShade="BF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064" w:type="dxa"/>
            <w:shd w:val="clear" w:color="auto" w:fill="8DB3E2" w:themeFill="text2" w:themeFillTint="66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7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842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FB69BF" w:rsidTr="00750A52">
        <w:tc>
          <w:tcPr>
            <w:tcW w:w="1098" w:type="dxa"/>
            <w:shd w:val="clear" w:color="auto" w:fill="BFBFBF" w:themeFill="background1" w:themeFillShade="BF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064" w:type="dxa"/>
            <w:shd w:val="clear" w:color="auto" w:fill="8DB3E2" w:themeFill="text2" w:themeFillTint="66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7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842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FB69BF" w:rsidTr="00750A52">
        <w:tc>
          <w:tcPr>
            <w:tcW w:w="1098" w:type="dxa"/>
            <w:shd w:val="clear" w:color="auto" w:fill="BFBFBF" w:themeFill="background1" w:themeFillShade="BF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064" w:type="dxa"/>
            <w:shd w:val="clear" w:color="auto" w:fill="8DB3E2" w:themeFill="text2" w:themeFillTint="66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7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842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FB69BF" w:rsidTr="00750A52">
        <w:tc>
          <w:tcPr>
            <w:tcW w:w="1098" w:type="dxa"/>
            <w:shd w:val="clear" w:color="auto" w:fill="BFBFBF" w:themeFill="background1" w:themeFillShade="BF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064" w:type="dxa"/>
            <w:shd w:val="clear" w:color="auto" w:fill="8DB3E2" w:themeFill="text2" w:themeFillTint="66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7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842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FB69BF" w:rsidTr="00750A52">
        <w:tc>
          <w:tcPr>
            <w:tcW w:w="1098" w:type="dxa"/>
            <w:shd w:val="clear" w:color="auto" w:fill="BFBFBF" w:themeFill="background1" w:themeFillShade="BF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064" w:type="dxa"/>
            <w:shd w:val="clear" w:color="auto" w:fill="8DB3E2" w:themeFill="text2" w:themeFillTint="66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7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842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FB69BF" w:rsidTr="00750A52">
        <w:tc>
          <w:tcPr>
            <w:tcW w:w="1098" w:type="dxa"/>
            <w:shd w:val="clear" w:color="auto" w:fill="BFBFBF" w:themeFill="background1" w:themeFillShade="BF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064" w:type="dxa"/>
            <w:shd w:val="clear" w:color="auto" w:fill="8DB3E2" w:themeFill="text2" w:themeFillTint="66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7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842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FB69BF" w:rsidTr="00750A52">
        <w:tc>
          <w:tcPr>
            <w:tcW w:w="1098" w:type="dxa"/>
            <w:shd w:val="clear" w:color="auto" w:fill="BFBFBF" w:themeFill="background1" w:themeFillShade="BF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064" w:type="dxa"/>
            <w:shd w:val="clear" w:color="auto" w:fill="8DB3E2" w:themeFill="text2" w:themeFillTint="66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7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842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FB69BF" w:rsidTr="00750A52">
        <w:tc>
          <w:tcPr>
            <w:tcW w:w="1098" w:type="dxa"/>
            <w:shd w:val="clear" w:color="auto" w:fill="BFBFBF" w:themeFill="background1" w:themeFillShade="BF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064" w:type="dxa"/>
            <w:shd w:val="clear" w:color="auto" w:fill="8DB3E2" w:themeFill="text2" w:themeFillTint="66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7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842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FB69BF" w:rsidTr="00750A52">
        <w:tc>
          <w:tcPr>
            <w:tcW w:w="1098" w:type="dxa"/>
            <w:shd w:val="clear" w:color="auto" w:fill="BFBFBF" w:themeFill="background1" w:themeFillShade="BF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064" w:type="dxa"/>
            <w:shd w:val="clear" w:color="auto" w:fill="8DB3E2" w:themeFill="text2" w:themeFillTint="66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7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842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</w:tbl>
    <w:p w:rsidR="0081450C" w:rsidRDefault="0081450C">
      <w:pPr>
        <w:widowControl w:val="0"/>
        <w:autoSpaceDE w:val="0"/>
        <w:spacing w:after="120" w:line="240" w:lineRule="auto"/>
        <w:ind w:left="0" w:right="214"/>
      </w:pPr>
    </w:p>
    <w:p w:rsidR="00F24142" w:rsidRDefault="00F24142">
      <w:pPr>
        <w:widowControl w:val="0"/>
        <w:autoSpaceDE w:val="0"/>
        <w:spacing w:after="120" w:line="240" w:lineRule="auto"/>
        <w:ind w:left="0" w:right="214"/>
        <w:sectPr w:rsidR="00F24142" w:rsidSect="0068462B">
          <w:headerReference w:type="default" r:id="rId9"/>
          <w:pgSz w:w="11905" w:h="16837"/>
          <w:pgMar w:top="2836" w:right="1134" w:bottom="4253" w:left="1134" w:header="1417" w:footer="708" w:gutter="0"/>
          <w:cols w:space="720"/>
          <w:docGrid w:linePitch="360"/>
        </w:sectPr>
      </w:pPr>
    </w:p>
    <w:p w:rsidR="009E6D46" w:rsidRDefault="009E6D46">
      <w:pPr>
        <w:widowControl w:val="0"/>
        <w:autoSpaceDE w:val="0"/>
        <w:spacing w:after="120" w:line="240" w:lineRule="auto"/>
        <w:ind w:left="0" w:right="214"/>
      </w:pPr>
    </w:p>
    <w:p w:rsidR="009E6D46" w:rsidRDefault="009E6D46">
      <w:pPr>
        <w:widowControl w:val="0"/>
        <w:autoSpaceDE w:val="0"/>
        <w:spacing w:after="120" w:line="240" w:lineRule="auto"/>
        <w:ind w:left="0" w:right="214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8"/>
        <w:gridCol w:w="1559"/>
        <w:gridCol w:w="2693"/>
        <w:gridCol w:w="1447"/>
        <w:gridCol w:w="76"/>
      </w:tblGrid>
      <w:tr w:rsidR="00F00DE2" w:rsidTr="00F24142">
        <w:trPr>
          <w:gridAfter w:val="1"/>
          <w:wAfter w:w="76" w:type="dxa"/>
        </w:trPr>
        <w:tc>
          <w:tcPr>
            <w:tcW w:w="9777" w:type="dxa"/>
            <w:gridSpan w:val="4"/>
            <w:shd w:val="clear" w:color="auto" w:fill="F2F2F2" w:themeFill="background1" w:themeFillShade="F2"/>
          </w:tcPr>
          <w:p w:rsidR="00F00DE2" w:rsidRPr="00F00DE2" w:rsidRDefault="00F00DE2" w:rsidP="00F00DE2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before="120" w:after="120" w:line="240" w:lineRule="auto"/>
              <w:ind w:right="215"/>
            </w:pPr>
            <w:r>
              <w:rPr>
                <w:b/>
              </w:rPr>
              <w:t xml:space="preserve">BUDGET DEL PROGRAMMA </w:t>
            </w:r>
            <w:r w:rsidRPr="00F00DE2">
              <w:rPr>
                <w:i/>
              </w:rPr>
              <w:t>(riportare le spese presunte del programma elencandole secondo l’art</w:t>
            </w:r>
            <w:r w:rsidR="002D4792">
              <w:rPr>
                <w:i/>
              </w:rPr>
              <w:t>. 4 dell’A</w:t>
            </w:r>
            <w:r w:rsidRPr="00F00DE2">
              <w:rPr>
                <w:i/>
              </w:rPr>
              <w:t>vviso)</w:t>
            </w:r>
          </w:p>
          <w:p w:rsidR="00F00DE2" w:rsidRPr="00F00DE2" w:rsidRDefault="00F00DE2" w:rsidP="00F00DE2">
            <w:pPr>
              <w:widowControl w:val="0"/>
              <w:autoSpaceDE w:val="0"/>
              <w:snapToGrid w:val="0"/>
              <w:spacing w:before="120" w:after="120" w:line="240" w:lineRule="auto"/>
              <w:ind w:left="720" w:right="215"/>
              <w:rPr>
                <w:i/>
                <w:sz w:val="16"/>
              </w:rPr>
            </w:pPr>
            <w:r w:rsidRPr="00F00DE2">
              <w:rPr>
                <w:i/>
                <w:sz w:val="16"/>
              </w:rPr>
              <w:t>Per spese ammissibili s’intendono quelle indicate nel Manuale per l’attuazione del POR FESR Campania 2007/13 versione 4 -giugno 2015.</w:t>
            </w:r>
          </w:p>
        </w:tc>
      </w:tr>
      <w:tr w:rsidR="002E52D0" w:rsidTr="009E6D46">
        <w:tc>
          <w:tcPr>
            <w:tcW w:w="4078" w:type="dxa"/>
            <w:shd w:val="clear" w:color="auto" w:fill="BFBFBF" w:themeFill="background1" w:themeFillShade="BF"/>
          </w:tcPr>
          <w:p w:rsidR="007568DD" w:rsidRP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rFonts w:eastAsia="Arial Unicode MS" w:cs="Tahoma"/>
                <w:b/>
                <w:bCs/>
                <w:sz w:val="24"/>
                <w:szCs w:val="24"/>
                <w:highlight w:val="lightGray"/>
              </w:rPr>
            </w:pPr>
            <w:r w:rsidRPr="007568DD">
              <w:rPr>
                <w:rFonts w:eastAsia="Arial Unicode MS" w:cs="Tahoma"/>
                <w:b/>
                <w:bCs/>
                <w:sz w:val="24"/>
                <w:szCs w:val="24"/>
                <w:highlight w:val="lightGray"/>
              </w:rPr>
              <w:t>VOCE DI SPESA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568DD" w:rsidRPr="007568DD" w:rsidRDefault="002D4792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FONDO</w:t>
            </w:r>
            <w:r w:rsidR="00DB1A45">
              <w:rPr>
                <w:b/>
                <w:highlight w:val="lightGray"/>
              </w:rPr>
              <w:t xml:space="preserve"> PAC</w:t>
            </w:r>
            <w:r>
              <w:rPr>
                <w:b/>
                <w:highlight w:val="lightGray"/>
              </w:rPr>
              <w:t xml:space="preserve"> III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568DD" w:rsidRPr="007568DD" w:rsidRDefault="007568DD" w:rsidP="007568DD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highlight w:val="lightGray"/>
              </w:rPr>
            </w:pPr>
            <w:r w:rsidRPr="007568DD">
              <w:rPr>
                <w:b/>
                <w:highlight w:val="lightGray"/>
              </w:rPr>
              <w:t>COFINANZIAMENTO</w:t>
            </w:r>
          </w:p>
        </w:tc>
        <w:tc>
          <w:tcPr>
            <w:tcW w:w="1523" w:type="dxa"/>
            <w:gridSpan w:val="2"/>
            <w:shd w:val="clear" w:color="auto" w:fill="BFBFBF" w:themeFill="background1" w:themeFillShade="BF"/>
          </w:tcPr>
          <w:p w:rsidR="007568DD" w:rsidRP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highlight w:val="lightGray"/>
              </w:rPr>
            </w:pPr>
            <w:r w:rsidRPr="007568DD">
              <w:rPr>
                <w:b/>
                <w:highlight w:val="lightGray"/>
              </w:rPr>
              <w:t>TOTALE</w:t>
            </w:r>
          </w:p>
        </w:tc>
      </w:tr>
      <w:tr w:rsidR="002E52D0" w:rsidTr="009E6D46">
        <w:tc>
          <w:tcPr>
            <w:tcW w:w="4078" w:type="dxa"/>
            <w:shd w:val="clear" w:color="auto" w:fill="8DB3E2" w:themeFill="text2" w:themeFillTint="66"/>
          </w:tcPr>
          <w:p w:rsidR="007568DD" w:rsidRDefault="00676E05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rFonts w:eastAsia="Arial Unicode MS" w:cs="Tahoma"/>
                <w:b/>
                <w:bCs/>
                <w:sz w:val="24"/>
                <w:szCs w:val="24"/>
              </w:rPr>
            </w:pPr>
            <w:r>
              <w:rPr>
                <w:rFonts w:eastAsia="Arial Unicode MS" w:cs="Tahoma"/>
                <w:b/>
                <w:bCs/>
                <w:sz w:val="24"/>
                <w:szCs w:val="24"/>
              </w:rPr>
              <w:t>Voce di spesa A</w:t>
            </w:r>
            <w:r w:rsidR="007568DD">
              <w:rPr>
                <w:rFonts w:eastAsia="Arial Unicode MS" w:cs="Tahoma"/>
                <w:b/>
                <w:bCs/>
                <w:sz w:val="24"/>
                <w:szCs w:val="24"/>
              </w:rPr>
              <w:t>)</w:t>
            </w:r>
          </w:p>
          <w:p w:rsidR="007568DD" w:rsidRPr="002D4792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Cs/>
                <w:sz w:val="20"/>
                <w:szCs w:val="24"/>
              </w:rPr>
            </w:pPr>
            <w:r w:rsidRPr="007568DD">
              <w:rPr>
                <w:rFonts w:eastAsia="Arial Unicode MS" w:cs="Tahoma"/>
                <w:b/>
                <w:bCs/>
                <w:sz w:val="20"/>
                <w:szCs w:val="24"/>
              </w:rPr>
              <w:t>Spese per la realizzazione dell’iniziativa</w:t>
            </w:r>
            <w:r w:rsidRPr="007568DD">
              <w:rPr>
                <w:b/>
                <w:bCs/>
                <w:sz w:val="20"/>
                <w:szCs w:val="24"/>
              </w:rPr>
              <w:t>/spese artistiche</w:t>
            </w:r>
            <w:r>
              <w:rPr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</w:p>
        </w:tc>
        <w:tc>
          <w:tcPr>
            <w:tcW w:w="1523" w:type="dxa"/>
            <w:gridSpan w:val="2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</w:p>
        </w:tc>
      </w:tr>
      <w:tr w:rsidR="002E52D0" w:rsidTr="009E6D46">
        <w:tc>
          <w:tcPr>
            <w:tcW w:w="4078" w:type="dxa"/>
          </w:tcPr>
          <w:p w:rsidR="007568DD" w:rsidRDefault="00676E05" w:rsidP="007568DD">
            <w:pPr>
              <w:widowControl w:val="0"/>
              <w:autoSpaceDE w:val="0"/>
              <w:spacing w:after="120" w:line="240" w:lineRule="auto"/>
              <w:ind w:left="0" w:right="214"/>
              <w:rPr>
                <w:rFonts w:eastAsia="Arial Unicode MS" w:cs="Tahoma"/>
                <w:b/>
                <w:bCs/>
                <w:sz w:val="24"/>
                <w:szCs w:val="24"/>
              </w:rPr>
            </w:pPr>
            <w:r>
              <w:rPr>
                <w:rFonts w:eastAsia="Arial Unicode MS" w:cs="Tahoma"/>
                <w:b/>
                <w:bCs/>
                <w:sz w:val="20"/>
                <w:szCs w:val="24"/>
              </w:rPr>
              <w:t>A</w:t>
            </w:r>
            <w:r w:rsidR="007568DD" w:rsidRPr="007568DD">
              <w:rPr>
                <w:rFonts w:eastAsia="Arial Unicode MS" w:cs="Tahoma"/>
                <w:b/>
                <w:bCs/>
                <w:sz w:val="20"/>
                <w:szCs w:val="24"/>
              </w:rPr>
              <w:t>.1</w:t>
            </w:r>
            <w:r w:rsidR="007568DD">
              <w:rPr>
                <w:rFonts w:eastAsia="Arial Unicode MS" w:cs="Tahoma"/>
                <w:bCs/>
                <w:sz w:val="20"/>
                <w:szCs w:val="24"/>
              </w:rPr>
              <w:t>…………</w:t>
            </w:r>
            <w:r w:rsidR="007568DD" w:rsidRPr="007568DD">
              <w:rPr>
                <w:rFonts w:eastAsia="Arial Unicode MS" w:cs="Tahoma"/>
                <w:bCs/>
                <w:sz w:val="20"/>
                <w:szCs w:val="24"/>
              </w:rPr>
              <w:t>Descrivere la tipologia di spesa</w:t>
            </w:r>
          </w:p>
        </w:tc>
        <w:tc>
          <w:tcPr>
            <w:tcW w:w="1559" w:type="dxa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</w:p>
        </w:tc>
        <w:tc>
          <w:tcPr>
            <w:tcW w:w="1523" w:type="dxa"/>
            <w:gridSpan w:val="2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</w:p>
        </w:tc>
      </w:tr>
      <w:tr w:rsidR="002E52D0" w:rsidTr="009E6D46">
        <w:tc>
          <w:tcPr>
            <w:tcW w:w="4078" w:type="dxa"/>
          </w:tcPr>
          <w:p w:rsidR="007568DD" w:rsidRDefault="00676E05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rFonts w:eastAsia="Arial Unicode MS" w:cs="Tahoma"/>
                <w:bCs/>
                <w:sz w:val="20"/>
                <w:szCs w:val="24"/>
              </w:rPr>
            </w:pPr>
            <w:r>
              <w:rPr>
                <w:rFonts w:eastAsia="Arial Unicode MS" w:cs="Tahoma"/>
                <w:b/>
                <w:bCs/>
                <w:sz w:val="20"/>
                <w:szCs w:val="24"/>
              </w:rPr>
              <w:t>A</w:t>
            </w:r>
            <w:r w:rsidR="007568DD" w:rsidRPr="007568DD">
              <w:rPr>
                <w:rFonts w:eastAsia="Arial Unicode MS" w:cs="Tahoma"/>
                <w:b/>
                <w:bCs/>
                <w:sz w:val="20"/>
                <w:szCs w:val="24"/>
              </w:rPr>
              <w:t>.2</w:t>
            </w:r>
            <w:r w:rsidR="007568DD">
              <w:rPr>
                <w:rFonts w:eastAsia="Arial Unicode MS" w:cs="Tahoma"/>
                <w:bCs/>
                <w:sz w:val="20"/>
                <w:szCs w:val="24"/>
              </w:rPr>
              <w:t>……………</w:t>
            </w:r>
            <w:r w:rsidR="007568DD" w:rsidRPr="007568DD">
              <w:rPr>
                <w:rFonts w:eastAsia="Arial Unicode MS" w:cs="Tahoma"/>
                <w:bCs/>
                <w:sz w:val="20"/>
                <w:szCs w:val="24"/>
              </w:rPr>
              <w:t>Descrivere la tipologia di spesa</w:t>
            </w:r>
          </w:p>
        </w:tc>
        <w:tc>
          <w:tcPr>
            <w:tcW w:w="1559" w:type="dxa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</w:p>
        </w:tc>
        <w:tc>
          <w:tcPr>
            <w:tcW w:w="1523" w:type="dxa"/>
            <w:gridSpan w:val="2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</w:p>
        </w:tc>
      </w:tr>
      <w:tr w:rsidR="002E52D0" w:rsidTr="009E6D46">
        <w:tc>
          <w:tcPr>
            <w:tcW w:w="4078" w:type="dxa"/>
          </w:tcPr>
          <w:p w:rsidR="007568DD" w:rsidRP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rFonts w:eastAsia="Arial Unicode MS" w:cs="Tahoma"/>
                <w:b/>
                <w:bCs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7568DD" w:rsidRPr="00FB69BF" w:rsidRDefault="002D4792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>
              <w:rPr>
                <w:b/>
                <w:highlight w:val="lightGray"/>
              </w:rPr>
              <w:t>FONDO PAC III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COFINAZIAMENTO</w:t>
            </w:r>
          </w:p>
        </w:tc>
        <w:tc>
          <w:tcPr>
            <w:tcW w:w="1523" w:type="dxa"/>
            <w:gridSpan w:val="2"/>
            <w:shd w:val="clear" w:color="auto" w:fill="8DB3E2" w:themeFill="text2" w:themeFillTint="66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TOTALE</w:t>
            </w:r>
          </w:p>
        </w:tc>
      </w:tr>
      <w:tr w:rsidR="002E52D0" w:rsidTr="009E6D46">
        <w:tc>
          <w:tcPr>
            <w:tcW w:w="4078" w:type="dxa"/>
            <w:shd w:val="clear" w:color="auto" w:fill="E5B8B7" w:themeFill="accent2" w:themeFillTint="66"/>
          </w:tcPr>
          <w:p w:rsidR="009E6D46" w:rsidRDefault="00676E05" w:rsidP="007568DD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rFonts w:eastAsia="Arial Unicode MS" w:cs="Tahoma"/>
                <w:b/>
                <w:bCs/>
                <w:sz w:val="24"/>
                <w:szCs w:val="24"/>
              </w:rPr>
              <w:t>Voce di spesa B</w:t>
            </w:r>
            <w:r w:rsidR="007568DD" w:rsidRPr="00F00DE2">
              <w:rPr>
                <w:rFonts w:eastAsia="Arial Unicode MS" w:cs="Tahoma"/>
                <w:b/>
                <w:bCs/>
                <w:sz w:val="24"/>
                <w:szCs w:val="24"/>
              </w:rPr>
              <w:t>)</w:t>
            </w:r>
            <w:r w:rsidR="007568DD" w:rsidRPr="00A23E63">
              <w:rPr>
                <w:bCs/>
                <w:sz w:val="24"/>
                <w:szCs w:val="24"/>
              </w:rPr>
              <w:t xml:space="preserve"> </w:t>
            </w:r>
          </w:p>
          <w:p w:rsidR="009E6D46" w:rsidRPr="00E34086" w:rsidRDefault="00E34086" w:rsidP="007568DD">
            <w:pPr>
              <w:spacing w:line="240" w:lineRule="auto"/>
              <w:ind w:left="0"/>
              <w:rPr>
                <w:rFonts w:eastAsia="Arial Unicode MS" w:cs="Tahoma"/>
                <w:b/>
                <w:bCs/>
                <w:sz w:val="20"/>
                <w:szCs w:val="24"/>
              </w:rPr>
            </w:pPr>
            <w:r>
              <w:rPr>
                <w:rFonts w:eastAsia="Arial Unicode MS" w:cs="Tahoma"/>
                <w:b/>
                <w:bCs/>
                <w:sz w:val="20"/>
                <w:szCs w:val="24"/>
              </w:rPr>
              <w:t>S</w:t>
            </w:r>
            <w:r w:rsidR="007568DD" w:rsidRPr="007568DD">
              <w:rPr>
                <w:rFonts w:eastAsia="Arial Unicode MS" w:cs="Tahoma"/>
                <w:b/>
                <w:bCs/>
                <w:sz w:val="20"/>
                <w:szCs w:val="24"/>
              </w:rPr>
              <w:t>pese per la comunicazione</w:t>
            </w:r>
            <w:r w:rsidR="007568DD" w:rsidRPr="00A23E63">
              <w:rPr>
                <w:bCs/>
                <w:sz w:val="24"/>
                <w:szCs w:val="24"/>
              </w:rPr>
              <w:t xml:space="preserve"> </w:t>
            </w:r>
            <w:r w:rsidRPr="00E34086">
              <w:rPr>
                <w:rFonts w:eastAsia="Arial Unicode MS" w:cs="Tahoma"/>
                <w:b/>
                <w:bCs/>
                <w:sz w:val="20"/>
                <w:szCs w:val="24"/>
              </w:rPr>
              <w:t>e promozione eventi</w:t>
            </w:r>
          </w:p>
          <w:p w:rsidR="007568DD" w:rsidRPr="007568DD" w:rsidRDefault="007568DD" w:rsidP="002D4792">
            <w:pPr>
              <w:spacing w:line="240" w:lineRule="auto"/>
              <w:ind w:left="0"/>
              <w:rPr>
                <w:bCs/>
                <w:i/>
                <w:sz w:val="20"/>
                <w:szCs w:val="24"/>
              </w:rPr>
            </w:pPr>
          </w:p>
        </w:tc>
        <w:tc>
          <w:tcPr>
            <w:tcW w:w="1559" w:type="dxa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2693" w:type="dxa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523" w:type="dxa"/>
            <w:gridSpan w:val="2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2E52D0" w:rsidTr="009E6D46">
        <w:tc>
          <w:tcPr>
            <w:tcW w:w="4078" w:type="dxa"/>
          </w:tcPr>
          <w:p w:rsidR="007568DD" w:rsidRDefault="00676E05" w:rsidP="007568DD">
            <w:pPr>
              <w:widowControl w:val="0"/>
              <w:autoSpaceDE w:val="0"/>
              <w:spacing w:after="120" w:line="240" w:lineRule="auto"/>
              <w:ind w:left="0" w:right="214"/>
            </w:pPr>
            <w:r>
              <w:rPr>
                <w:rFonts w:eastAsia="Arial Unicode MS" w:cs="Tahoma"/>
                <w:b/>
                <w:bCs/>
                <w:sz w:val="20"/>
                <w:szCs w:val="24"/>
              </w:rPr>
              <w:t>B</w:t>
            </w:r>
            <w:r w:rsidR="007568DD" w:rsidRPr="007568DD">
              <w:rPr>
                <w:rFonts w:eastAsia="Arial Unicode MS" w:cs="Tahoma"/>
                <w:b/>
                <w:bCs/>
                <w:sz w:val="20"/>
                <w:szCs w:val="24"/>
              </w:rPr>
              <w:t>.1</w:t>
            </w:r>
            <w:r w:rsidR="007568DD">
              <w:rPr>
                <w:rFonts w:eastAsia="Arial Unicode MS" w:cs="Tahoma"/>
                <w:bCs/>
                <w:sz w:val="20"/>
                <w:szCs w:val="24"/>
              </w:rPr>
              <w:t>……</w:t>
            </w:r>
            <w:r w:rsidR="007568DD" w:rsidRPr="007568DD">
              <w:rPr>
                <w:rFonts w:eastAsia="Arial Unicode MS" w:cs="Tahoma"/>
                <w:bCs/>
                <w:sz w:val="20"/>
                <w:szCs w:val="24"/>
              </w:rPr>
              <w:t>Descrivere la tipologia di spesa</w:t>
            </w:r>
          </w:p>
        </w:tc>
        <w:tc>
          <w:tcPr>
            <w:tcW w:w="1559" w:type="dxa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2693" w:type="dxa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523" w:type="dxa"/>
            <w:gridSpan w:val="2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2E52D0" w:rsidTr="009E6D46">
        <w:tc>
          <w:tcPr>
            <w:tcW w:w="4078" w:type="dxa"/>
          </w:tcPr>
          <w:p w:rsidR="007568DD" w:rsidRDefault="00676E05" w:rsidP="007568DD">
            <w:pPr>
              <w:widowControl w:val="0"/>
              <w:autoSpaceDE w:val="0"/>
              <w:spacing w:after="120" w:line="240" w:lineRule="auto"/>
              <w:ind w:left="0" w:right="214"/>
            </w:pPr>
            <w:r>
              <w:rPr>
                <w:rFonts w:eastAsia="Arial Unicode MS" w:cs="Tahoma"/>
                <w:b/>
                <w:bCs/>
                <w:sz w:val="20"/>
                <w:szCs w:val="24"/>
              </w:rPr>
              <w:t>B</w:t>
            </w:r>
            <w:r w:rsidR="007568DD" w:rsidRPr="007568DD">
              <w:rPr>
                <w:rFonts w:eastAsia="Arial Unicode MS" w:cs="Tahoma"/>
                <w:b/>
                <w:bCs/>
                <w:sz w:val="20"/>
                <w:szCs w:val="24"/>
              </w:rPr>
              <w:t>.2</w:t>
            </w:r>
            <w:r w:rsidR="007568DD">
              <w:rPr>
                <w:rFonts w:eastAsia="Arial Unicode MS" w:cs="Tahoma"/>
                <w:bCs/>
                <w:sz w:val="20"/>
                <w:szCs w:val="24"/>
              </w:rPr>
              <w:t>……</w:t>
            </w:r>
            <w:r w:rsidR="007568DD" w:rsidRPr="007568DD">
              <w:rPr>
                <w:rFonts w:eastAsia="Arial Unicode MS" w:cs="Tahoma"/>
                <w:bCs/>
                <w:sz w:val="20"/>
                <w:szCs w:val="24"/>
              </w:rPr>
              <w:t>Descrivere la tipologia di spesa</w:t>
            </w:r>
          </w:p>
        </w:tc>
        <w:tc>
          <w:tcPr>
            <w:tcW w:w="1559" w:type="dxa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2693" w:type="dxa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523" w:type="dxa"/>
            <w:gridSpan w:val="2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2E52D0" w:rsidTr="009E6D46">
        <w:tc>
          <w:tcPr>
            <w:tcW w:w="4078" w:type="dxa"/>
          </w:tcPr>
          <w:p w:rsidR="007568DD" w:rsidRPr="007568DD" w:rsidRDefault="007568DD" w:rsidP="007568DD">
            <w:pPr>
              <w:widowControl w:val="0"/>
              <w:autoSpaceDE w:val="0"/>
              <w:spacing w:after="120" w:line="240" w:lineRule="auto"/>
              <w:ind w:left="0" w:right="214"/>
              <w:rPr>
                <w:rFonts w:eastAsia="Arial Unicode MS" w:cs="Tahoma"/>
                <w:b/>
                <w:bCs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7568DD" w:rsidRPr="00FB69BF" w:rsidRDefault="002D4792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>
              <w:rPr>
                <w:b/>
                <w:highlight w:val="lightGray"/>
              </w:rPr>
              <w:t>FONDO PAC III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COFINAZIAMENTO</w:t>
            </w:r>
          </w:p>
        </w:tc>
        <w:tc>
          <w:tcPr>
            <w:tcW w:w="1523" w:type="dxa"/>
            <w:gridSpan w:val="2"/>
            <w:shd w:val="clear" w:color="auto" w:fill="E5B8B7" w:themeFill="accent2" w:themeFillTint="66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</w:tr>
      <w:tr w:rsidR="002E52D0" w:rsidTr="009E6D46">
        <w:tc>
          <w:tcPr>
            <w:tcW w:w="4078" w:type="dxa"/>
            <w:shd w:val="clear" w:color="auto" w:fill="D6E3BC" w:themeFill="accent3" w:themeFillTint="66"/>
          </w:tcPr>
          <w:p w:rsidR="00E34086" w:rsidRDefault="00676E05" w:rsidP="007568DD">
            <w:pPr>
              <w:widowControl w:val="0"/>
              <w:autoSpaceDE w:val="0"/>
              <w:spacing w:after="120" w:line="240" w:lineRule="auto"/>
              <w:ind w:left="0" w:right="214"/>
              <w:rPr>
                <w:rFonts w:eastAsia="Arial Unicode MS" w:cs="Tahoma"/>
                <w:b/>
                <w:bCs/>
                <w:sz w:val="24"/>
                <w:szCs w:val="24"/>
              </w:rPr>
            </w:pPr>
            <w:r>
              <w:rPr>
                <w:rFonts w:eastAsia="Arial Unicode MS" w:cs="Tahoma"/>
                <w:b/>
                <w:bCs/>
                <w:sz w:val="24"/>
                <w:szCs w:val="24"/>
              </w:rPr>
              <w:t>Voce di spesa C</w:t>
            </w:r>
            <w:r w:rsidR="00E34086">
              <w:rPr>
                <w:rFonts w:eastAsia="Arial Unicode MS" w:cs="Tahoma"/>
                <w:b/>
                <w:bCs/>
                <w:sz w:val="24"/>
                <w:szCs w:val="24"/>
              </w:rPr>
              <w:t>)</w:t>
            </w:r>
          </w:p>
          <w:p w:rsidR="00E34086" w:rsidRDefault="00E34086" w:rsidP="007568DD">
            <w:pPr>
              <w:widowControl w:val="0"/>
              <w:autoSpaceDE w:val="0"/>
              <w:spacing w:after="120" w:line="240" w:lineRule="auto"/>
              <w:ind w:left="0" w:right="214"/>
              <w:rPr>
                <w:rFonts w:eastAsia="Arial Unicode MS" w:cs="Tahoma"/>
                <w:b/>
                <w:bCs/>
                <w:sz w:val="24"/>
                <w:szCs w:val="24"/>
              </w:rPr>
            </w:pPr>
            <w:r w:rsidRPr="00E34086">
              <w:rPr>
                <w:rFonts w:eastAsia="Arial Unicode MS" w:cs="Tahoma"/>
                <w:b/>
                <w:bCs/>
                <w:sz w:val="20"/>
                <w:szCs w:val="24"/>
              </w:rPr>
              <w:t>Oneri per la sicurezza e potenziamento servizio</w:t>
            </w:r>
            <w:r>
              <w:rPr>
                <w:rFonts w:eastAsia="Arial Unicode MS" w:cs="Tahoma"/>
                <w:b/>
                <w:bCs/>
                <w:sz w:val="24"/>
                <w:szCs w:val="24"/>
              </w:rPr>
              <w:t xml:space="preserve"> </w:t>
            </w:r>
            <w:r w:rsidRPr="00E34086">
              <w:rPr>
                <w:rFonts w:eastAsia="Arial Unicode MS" w:cs="Tahoma"/>
                <w:b/>
                <w:bCs/>
                <w:sz w:val="20"/>
                <w:szCs w:val="24"/>
              </w:rPr>
              <w:t>pubblico</w:t>
            </w:r>
            <w:r w:rsidR="007568DD" w:rsidRPr="00E34086">
              <w:rPr>
                <w:rFonts w:eastAsia="Arial Unicode MS" w:cs="Tahoma"/>
                <w:b/>
                <w:bCs/>
                <w:sz w:val="20"/>
                <w:szCs w:val="24"/>
              </w:rPr>
              <w:t xml:space="preserve"> </w:t>
            </w:r>
          </w:p>
          <w:p w:rsidR="007568DD" w:rsidRDefault="007568DD" w:rsidP="007568DD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559" w:type="dxa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2693" w:type="dxa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523" w:type="dxa"/>
            <w:gridSpan w:val="2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2E52D0" w:rsidTr="009E6D46">
        <w:tc>
          <w:tcPr>
            <w:tcW w:w="4078" w:type="dxa"/>
          </w:tcPr>
          <w:p w:rsidR="007568DD" w:rsidRDefault="00676E05" w:rsidP="00371B72">
            <w:pPr>
              <w:widowControl w:val="0"/>
              <w:autoSpaceDE w:val="0"/>
              <w:spacing w:after="120" w:line="240" w:lineRule="auto"/>
              <w:ind w:left="0" w:right="214"/>
            </w:pPr>
            <w:r>
              <w:rPr>
                <w:rFonts w:eastAsia="Arial Unicode MS" w:cs="Tahoma"/>
                <w:b/>
                <w:bCs/>
                <w:sz w:val="20"/>
                <w:szCs w:val="24"/>
              </w:rPr>
              <w:lastRenderedPageBreak/>
              <w:t>C</w:t>
            </w:r>
            <w:r w:rsidR="007568DD" w:rsidRPr="007568DD">
              <w:rPr>
                <w:rFonts w:eastAsia="Arial Unicode MS" w:cs="Tahoma"/>
                <w:b/>
                <w:bCs/>
                <w:sz w:val="20"/>
                <w:szCs w:val="24"/>
              </w:rPr>
              <w:t>.1</w:t>
            </w:r>
            <w:r w:rsidR="007568DD">
              <w:rPr>
                <w:rFonts w:eastAsia="Arial Unicode MS" w:cs="Tahoma"/>
                <w:bCs/>
                <w:sz w:val="20"/>
                <w:szCs w:val="24"/>
              </w:rPr>
              <w:t>……</w:t>
            </w:r>
            <w:r w:rsidR="007568DD" w:rsidRPr="007568DD">
              <w:rPr>
                <w:rFonts w:eastAsia="Arial Unicode MS" w:cs="Tahoma"/>
                <w:bCs/>
                <w:sz w:val="20"/>
                <w:szCs w:val="24"/>
              </w:rPr>
              <w:t>Descrivere la tipologia di spesa</w:t>
            </w:r>
          </w:p>
        </w:tc>
        <w:tc>
          <w:tcPr>
            <w:tcW w:w="1559" w:type="dxa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2693" w:type="dxa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523" w:type="dxa"/>
            <w:gridSpan w:val="2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2E52D0" w:rsidTr="009E6D46">
        <w:tc>
          <w:tcPr>
            <w:tcW w:w="4078" w:type="dxa"/>
          </w:tcPr>
          <w:p w:rsidR="007568DD" w:rsidRDefault="00676E05" w:rsidP="00371B72">
            <w:pPr>
              <w:widowControl w:val="0"/>
              <w:autoSpaceDE w:val="0"/>
              <w:spacing w:after="120" w:line="240" w:lineRule="auto"/>
              <w:ind w:left="0" w:right="214"/>
            </w:pPr>
            <w:r>
              <w:rPr>
                <w:rFonts w:eastAsia="Arial Unicode MS" w:cs="Tahoma"/>
                <w:b/>
                <w:bCs/>
                <w:sz w:val="20"/>
                <w:szCs w:val="24"/>
              </w:rPr>
              <w:t>C</w:t>
            </w:r>
            <w:r w:rsidR="007568DD" w:rsidRPr="007568DD">
              <w:rPr>
                <w:rFonts w:eastAsia="Arial Unicode MS" w:cs="Tahoma"/>
                <w:b/>
                <w:bCs/>
                <w:sz w:val="20"/>
                <w:szCs w:val="24"/>
              </w:rPr>
              <w:t>.2</w:t>
            </w:r>
            <w:r w:rsidR="007568DD">
              <w:rPr>
                <w:rFonts w:eastAsia="Arial Unicode MS" w:cs="Tahoma"/>
                <w:bCs/>
                <w:sz w:val="20"/>
                <w:szCs w:val="24"/>
              </w:rPr>
              <w:t>……</w:t>
            </w:r>
            <w:r w:rsidR="007568DD" w:rsidRPr="007568DD">
              <w:rPr>
                <w:rFonts w:eastAsia="Arial Unicode MS" w:cs="Tahoma"/>
                <w:bCs/>
                <w:sz w:val="20"/>
                <w:szCs w:val="24"/>
              </w:rPr>
              <w:t>Descrivere la tipologia di spesa</w:t>
            </w:r>
          </w:p>
        </w:tc>
        <w:tc>
          <w:tcPr>
            <w:tcW w:w="1559" w:type="dxa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2693" w:type="dxa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523" w:type="dxa"/>
            <w:gridSpan w:val="2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2E52D0" w:rsidTr="009E6D46">
        <w:tc>
          <w:tcPr>
            <w:tcW w:w="4078" w:type="dxa"/>
          </w:tcPr>
          <w:p w:rsidR="007568DD" w:rsidRP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rFonts w:eastAsia="Arial Unicode MS" w:cs="Tahoma"/>
                <w:b/>
                <w:bCs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7568DD" w:rsidRPr="00FB69BF" w:rsidRDefault="00E34086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>
              <w:rPr>
                <w:b/>
                <w:highlight w:val="lightGray"/>
              </w:rPr>
              <w:t>FONDO PAC III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% COFINAZIAMENTO</w:t>
            </w:r>
          </w:p>
        </w:tc>
        <w:tc>
          <w:tcPr>
            <w:tcW w:w="1523" w:type="dxa"/>
            <w:gridSpan w:val="2"/>
            <w:shd w:val="clear" w:color="auto" w:fill="D6E3BC" w:themeFill="accent3" w:themeFillTint="66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% SUL TOTALE</w:t>
            </w:r>
          </w:p>
        </w:tc>
      </w:tr>
      <w:tr w:rsidR="002E52D0" w:rsidTr="009E6D46">
        <w:tc>
          <w:tcPr>
            <w:tcW w:w="4078" w:type="dxa"/>
          </w:tcPr>
          <w:p w:rsidR="007568DD" w:rsidRDefault="007568DD" w:rsidP="007568DD">
            <w:pPr>
              <w:widowControl w:val="0"/>
              <w:autoSpaceDE w:val="0"/>
              <w:spacing w:after="120" w:line="240" w:lineRule="auto"/>
              <w:ind w:left="0" w:right="214"/>
              <w:jc w:val="right"/>
              <w:rPr>
                <w:rFonts w:eastAsia="Arial Unicode MS" w:cs="Tahoma"/>
                <w:b/>
                <w:bCs/>
                <w:sz w:val="20"/>
                <w:szCs w:val="24"/>
              </w:rPr>
            </w:pPr>
            <w:r w:rsidRPr="007568DD">
              <w:rPr>
                <w:rFonts w:eastAsia="Arial Unicode MS" w:cs="Tahoma"/>
                <w:b/>
                <w:bCs/>
                <w:sz w:val="28"/>
                <w:szCs w:val="24"/>
              </w:rPr>
              <w:t>TOTALE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568DD" w:rsidRPr="009E6D46" w:rsidRDefault="00E34086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color w:val="FF0000"/>
              </w:rPr>
            </w:pPr>
            <w:r w:rsidRPr="00E34086">
              <w:rPr>
                <w:b/>
                <w:color w:val="FF0000"/>
              </w:rPr>
              <w:t>FONDO PAC III</w:t>
            </w:r>
            <w:r w:rsidRPr="009E6D46">
              <w:rPr>
                <w:b/>
                <w:color w:val="FF0000"/>
              </w:rPr>
              <w:t xml:space="preserve"> </w:t>
            </w:r>
            <w:r w:rsidR="009E6D46" w:rsidRPr="009E6D46">
              <w:rPr>
                <w:b/>
                <w:color w:val="FF0000"/>
              </w:rPr>
              <w:t>€…………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E52D0" w:rsidRDefault="002E52D0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COFINAZIAMENTO</w:t>
            </w:r>
          </w:p>
          <w:p w:rsidR="007568DD" w:rsidRPr="009E6D46" w:rsidRDefault="009E6D46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color w:val="FF0000"/>
              </w:rPr>
            </w:pPr>
            <w:r w:rsidRPr="009E6D46">
              <w:rPr>
                <w:b/>
                <w:color w:val="FF0000"/>
              </w:rPr>
              <w:t>€………………….</w:t>
            </w:r>
          </w:p>
        </w:tc>
        <w:tc>
          <w:tcPr>
            <w:tcW w:w="1523" w:type="dxa"/>
            <w:gridSpan w:val="2"/>
            <w:shd w:val="clear" w:color="auto" w:fill="BFBFBF" w:themeFill="background1" w:themeFillShade="BF"/>
          </w:tcPr>
          <w:p w:rsidR="002E52D0" w:rsidRDefault="002E52D0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TOTALE</w:t>
            </w:r>
          </w:p>
          <w:p w:rsidR="007568DD" w:rsidRPr="009E6D46" w:rsidRDefault="009E6D46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color w:val="FF0000"/>
              </w:rPr>
            </w:pPr>
            <w:r w:rsidRPr="009E6D46">
              <w:rPr>
                <w:b/>
                <w:color w:val="FF0000"/>
              </w:rPr>
              <w:t>€…………</w:t>
            </w:r>
          </w:p>
        </w:tc>
      </w:tr>
    </w:tbl>
    <w:p w:rsidR="00F00DE2" w:rsidRDefault="00F00DE2">
      <w:pPr>
        <w:widowControl w:val="0"/>
        <w:autoSpaceDE w:val="0"/>
        <w:spacing w:after="120" w:line="240" w:lineRule="auto"/>
        <w:ind w:left="0" w:right="214"/>
      </w:pPr>
    </w:p>
    <w:p w:rsidR="009E6D46" w:rsidRDefault="009E6D46">
      <w:pPr>
        <w:widowControl w:val="0"/>
        <w:autoSpaceDE w:val="0"/>
        <w:spacing w:after="120" w:line="240" w:lineRule="auto"/>
        <w:ind w:left="0" w:right="214"/>
      </w:pPr>
    </w:p>
    <w:p w:rsidR="009E6D46" w:rsidRDefault="009E6D46">
      <w:pPr>
        <w:widowControl w:val="0"/>
        <w:autoSpaceDE w:val="0"/>
        <w:spacing w:after="120" w:line="240" w:lineRule="auto"/>
        <w:ind w:left="0" w:right="214"/>
      </w:pPr>
    </w:p>
    <w:p w:rsidR="0081450C" w:rsidRDefault="0081450C">
      <w:pPr>
        <w:widowControl w:val="0"/>
        <w:autoSpaceDE w:val="0"/>
        <w:spacing w:after="120" w:line="240" w:lineRule="auto"/>
        <w:ind w:left="0" w:right="214"/>
      </w:pPr>
    </w:p>
    <w:p w:rsidR="0081450C" w:rsidRPr="002E52D0" w:rsidRDefault="00F00DE2">
      <w:pPr>
        <w:widowControl w:val="0"/>
        <w:autoSpaceDE w:val="0"/>
        <w:spacing w:after="120" w:line="240" w:lineRule="auto"/>
        <w:ind w:left="0" w:right="214"/>
        <w:rPr>
          <w:i/>
        </w:rPr>
      </w:pPr>
      <w:r w:rsidRPr="002E52D0">
        <w:rPr>
          <w:i/>
        </w:rPr>
        <w:t>Il presente formulario si compone di …………………pag.</w:t>
      </w:r>
    </w:p>
    <w:p w:rsidR="0081450C" w:rsidRDefault="0081450C">
      <w:pPr>
        <w:widowControl w:val="0"/>
        <w:autoSpaceDE w:val="0"/>
        <w:spacing w:after="120" w:line="240" w:lineRule="auto"/>
        <w:ind w:left="0" w:right="214"/>
      </w:pPr>
    </w:p>
    <w:p w:rsidR="009E6D46" w:rsidRDefault="009E6D46">
      <w:pPr>
        <w:widowControl w:val="0"/>
        <w:autoSpaceDE w:val="0"/>
        <w:spacing w:after="120" w:line="240" w:lineRule="auto"/>
        <w:ind w:left="0" w:right="214"/>
      </w:pPr>
    </w:p>
    <w:p w:rsidR="009E6D46" w:rsidRDefault="009E6D46">
      <w:pPr>
        <w:widowControl w:val="0"/>
        <w:autoSpaceDE w:val="0"/>
        <w:spacing w:after="120" w:line="240" w:lineRule="auto"/>
        <w:ind w:left="0" w:right="214"/>
      </w:pPr>
    </w:p>
    <w:p w:rsidR="009E6D46" w:rsidRDefault="009E6D46">
      <w:pPr>
        <w:widowControl w:val="0"/>
        <w:autoSpaceDE w:val="0"/>
        <w:spacing w:after="120" w:line="240" w:lineRule="auto"/>
        <w:ind w:left="0" w:right="214"/>
      </w:pPr>
    </w:p>
    <w:p w:rsidR="009E6D46" w:rsidRPr="009E6D46" w:rsidRDefault="0067670C">
      <w:pPr>
        <w:widowControl w:val="0"/>
        <w:autoSpaceDE w:val="0"/>
        <w:spacing w:after="120" w:line="240" w:lineRule="auto"/>
        <w:ind w:left="0" w:right="214"/>
        <w:jc w:val="left"/>
        <w:rPr>
          <w:b/>
          <w:bCs/>
        </w:rPr>
      </w:pPr>
      <w:r>
        <w:rPr>
          <w:bCs/>
        </w:rPr>
        <w:t xml:space="preserve">             </w:t>
      </w:r>
      <w:r w:rsidRPr="009E6D46">
        <w:rPr>
          <w:b/>
          <w:bCs/>
        </w:rPr>
        <w:t>Luogo e Data</w:t>
      </w:r>
      <w:r w:rsidRPr="009E6D46">
        <w:rPr>
          <w:b/>
          <w:bCs/>
        </w:rPr>
        <w:tab/>
      </w:r>
      <w:r w:rsidRPr="009E6D46">
        <w:rPr>
          <w:b/>
          <w:bCs/>
        </w:rPr>
        <w:tab/>
      </w:r>
    </w:p>
    <w:p w:rsidR="009E6D46" w:rsidRPr="009E6D46" w:rsidRDefault="009E6D46">
      <w:pPr>
        <w:widowControl w:val="0"/>
        <w:autoSpaceDE w:val="0"/>
        <w:spacing w:after="120" w:line="240" w:lineRule="auto"/>
        <w:ind w:left="0" w:right="214"/>
        <w:jc w:val="left"/>
        <w:rPr>
          <w:b/>
          <w:bCs/>
        </w:rPr>
      </w:pPr>
    </w:p>
    <w:p w:rsidR="009E6D46" w:rsidRDefault="0067670C" w:rsidP="009E6D46">
      <w:pPr>
        <w:widowControl w:val="0"/>
        <w:autoSpaceDE w:val="0"/>
        <w:spacing w:after="120" w:line="240" w:lineRule="auto"/>
        <w:ind w:left="0" w:right="214"/>
        <w:jc w:val="right"/>
        <w:rPr>
          <w:b/>
          <w:bCs/>
        </w:rPr>
      </w:pPr>
      <w:r w:rsidRPr="009E6D46">
        <w:rPr>
          <w:b/>
          <w:bCs/>
        </w:rPr>
        <w:tab/>
      </w:r>
      <w:r w:rsidRPr="009E6D46">
        <w:rPr>
          <w:b/>
          <w:bCs/>
        </w:rPr>
        <w:tab/>
      </w:r>
      <w:r w:rsidRPr="009E6D46">
        <w:rPr>
          <w:b/>
          <w:bCs/>
        </w:rPr>
        <w:tab/>
      </w:r>
      <w:r w:rsidRPr="009E6D46">
        <w:rPr>
          <w:b/>
          <w:bCs/>
        </w:rPr>
        <w:tab/>
      </w:r>
      <w:r w:rsidRPr="009E6D46">
        <w:rPr>
          <w:b/>
          <w:bCs/>
        </w:rPr>
        <w:tab/>
      </w:r>
      <w:r w:rsidRPr="009E6D46">
        <w:rPr>
          <w:b/>
          <w:bCs/>
        </w:rPr>
        <w:tab/>
      </w:r>
      <w:r w:rsidR="009E6D46" w:rsidRPr="009E6D46">
        <w:rPr>
          <w:b/>
          <w:bCs/>
        </w:rPr>
        <w:t>Timbro</w:t>
      </w:r>
      <w:r w:rsidR="009E6D46">
        <w:rPr>
          <w:b/>
          <w:bCs/>
        </w:rPr>
        <w:t xml:space="preserve"> del Comune</w:t>
      </w:r>
    </w:p>
    <w:p w:rsidR="0067670C" w:rsidRPr="009E6D46" w:rsidRDefault="009E6D46" w:rsidP="009E6D46">
      <w:pPr>
        <w:widowControl w:val="0"/>
        <w:autoSpaceDE w:val="0"/>
        <w:spacing w:after="120" w:line="240" w:lineRule="auto"/>
        <w:ind w:left="0" w:right="214"/>
        <w:jc w:val="right"/>
        <w:rPr>
          <w:b/>
          <w:bCs/>
        </w:rPr>
      </w:pPr>
      <w:r w:rsidRPr="009E6D46">
        <w:rPr>
          <w:b/>
          <w:bCs/>
        </w:rPr>
        <w:t xml:space="preserve"> e </w:t>
      </w:r>
      <w:r w:rsidR="0067670C" w:rsidRPr="009E6D46">
        <w:rPr>
          <w:b/>
          <w:bCs/>
        </w:rPr>
        <w:t>Firma</w:t>
      </w:r>
      <w:r w:rsidRPr="009E6D46">
        <w:rPr>
          <w:b/>
          <w:bCs/>
        </w:rPr>
        <w:t xml:space="preserve"> del Rappresentante Legale</w:t>
      </w:r>
      <w:r>
        <w:rPr>
          <w:b/>
          <w:bCs/>
        </w:rPr>
        <w:t>*</w:t>
      </w:r>
    </w:p>
    <w:p w:rsidR="009E6D46" w:rsidRPr="009E6D46" w:rsidRDefault="009E6D46" w:rsidP="009E6D46">
      <w:pPr>
        <w:widowControl w:val="0"/>
        <w:autoSpaceDE w:val="0"/>
        <w:spacing w:after="120" w:line="240" w:lineRule="auto"/>
        <w:ind w:left="0" w:right="214"/>
        <w:jc w:val="right"/>
        <w:rPr>
          <w:b/>
          <w:bCs/>
        </w:rPr>
      </w:pPr>
    </w:p>
    <w:p w:rsidR="009E6D46" w:rsidRPr="009E6D46" w:rsidRDefault="008407B6" w:rsidP="009E6D46">
      <w:pPr>
        <w:widowControl w:val="0"/>
        <w:autoSpaceDE w:val="0"/>
        <w:spacing w:after="120" w:line="240" w:lineRule="auto"/>
        <w:ind w:left="0" w:right="214"/>
        <w:jc w:val="right"/>
        <w:rPr>
          <w:i/>
        </w:rPr>
      </w:pPr>
      <w:r>
        <w:rPr>
          <w:bCs/>
          <w:i/>
        </w:rPr>
        <w:t>*</w:t>
      </w:r>
      <w:r w:rsidR="009E6D46" w:rsidRPr="009E6D46">
        <w:rPr>
          <w:bCs/>
          <w:i/>
        </w:rPr>
        <w:t>allegare copia valido documento di identità</w:t>
      </w:r>
    </w:p>
    <w:sectPr w:rsidR="009E6D46" w:rsidRPr="009E6D46" w:rsidSect="0068462B">
      <w:pgSz w:w="11905" w:h="16837"/>
      <w:pgMar w:top="2836" w:right="1134" w:bottom="4253" w:left="1134" w:header="141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7A" w:rsidRDefault="009F547A">
      <w:pPr>
        <w:spacing w:after="0" w:line="240" w:lineRule="auto"/>
      </w:pPr>
      <w:r>
        <w:separator/>
      </w:r>
    </w:p>
  </w:endnote>
  <w:endnote w:type="continuationSeparator" w:id="0">
    <w:p w:rsidR="009F547A" w:rsidRDefault="009F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Times New Roman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7A" w:rsidRDefault="009F547A">
      <w:pPr>
        <w:spacing w:after="0" w:line="240" w:lineRule="auto"/>
      </w:pPr>
      <w:r>
        <w:separator/>
      </w:r>
    </w:p>
  </w:footnote>
  <w:footnote w:type="continuationSeparator" w:id="0">
    <w:p w:rsidR="009F547A" w:rsidRDefault="009F5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0C" w:rsidRDefault="002E0C28">
    <w:pPr>
      <w:pStyle w:val="Intestazione"/>
    </w:pPr>
    <w:r>
      <w:rPr>
        <w:noProof/>
        <w:lang w:eastAsia="it-IT"/>
      </w:rPr>
      <w:drawing>
        <wp:anchor distT="0" distB="0" distL="0" distR="0" simplePos="0" relativeHeight="251655680" behindDoc="0" locked="0" layoutInCell="1" allowOverlap="1">
          <wp:simplePos x="0" y="0"/>
          <wp:positionH relativeFrom="column">
            <wp:posOffset>3141345</wp:posOffset>
          </wp:positionH>
          <wp:positionV relativeFrom="paragraph">
            <wp:posOffset>0</wp:posOffset>
          </wp:positionV>
          <wp:extent cx="977900" cy="506730"/>
          <wp:effectExtent l="1905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4274185</wp:posOffset>
          </wp:positionH>
          <wp:positionV relativeFrom="paragraph">
            <wp:posOffset>9525</wp:posOffset>
          </wp:positionV>
          <wp:extent cx="1533525" cy="311150"/>
          <wp:effectExtent l="19050" t="0" r="9525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11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313055</wp:posOffset>
          </wp:positionH>
          <wp:positionV relativeFrom="paragraph">
            <wp:posOffset>-19050</wp:posOffset>
          </wp:positionV>
          <wp:extent cx="713105" cy="591185"/>
          <wp:effectExtent l="1905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911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1250950</wp:posOffset>
          </wp:positionH>
          <wp:positionV relativeFrom="paragraph">
            <wp:posOffset>10795</wp:posOffset>
          </wp:positionV>
          <wp:extent cx="737235" cy="675640"/>
          <wp:effectExtent l="19050" t="0" r="5715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9776" behindDoc="0" locked="0" layoutInCell="1" allowOverlap="1">
          <wp:simplePos x="0" y="0"/>
          <wp:positionH relativeFrom="column">
            <wp:posOffset>2199005</wp:posOffset>
          </wp:positionH>
          <wp:positionV relativeFrom="paragraph">
            <wp:posOffset>0</wp:posOffset>
          </wp:positionV>
          <wp:extent cx="794385" cy="690245"/>
          <wp:effectExtent l="19050" t="0" r="5715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6902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Frecciablu"/>
      <w:lvlText w:val="►"/>
      <w:lvlJc w:val="left"/>
      <w:pPr>
        <w:tabs>
          <w:tab w:val="num" w:pos="0"/>
        </w:tabs>
        <w:ind w:left="720" w:hanging="360"/>
      </w:pPr>
      <w:rPr>
        <w:rFonts w:ascii="Arial" w:hAnsi="Arial"/>
        <w:color w:val="00B0F0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pStyle w:val="Quadratoazzurro"/>
      <w:lvlText w:val="■"/>
      <w:lvlJc w:val="left"/>
      <w:pPr>
        <w:tabs>
          <w:tab w:val="num" w:pos="0"/>
        </w:tabs>
        <w:ind w:left="1146" w:hanging="360"/>
      </w:pPr>
      <w:rPr>
        <w:rFonts w:ascii="Arial" w:hAnsi="Arial"/>
        <w:color w:val="00B0F0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pStyle w:val="Puntoquadro"/>
      <w:lvlText w:val="■"/>
      <w:lvlJc w:val="left"/>
      <w:pPr>
        <w:tabs>
          <w:tab w:val="num" w:pos="0"/>
        </w:tabs>
        <w:ind w:left="720" w:hanging="360"/>
      </w:pPr>
      <w:rPr>
        <w:rFonts w:ascii="Arial" w:hAnsi="Arial"/>
        <w:color w:val="808080"/>
        <w:sz w:val="20"/>
      </w:rPr>
    </w:lvl>
  </w:abstractNum>
  <w:abstractNum w:abstractNumId="5">
    <w:nsid w:val="00000006"/>
    <w:multiLevelType w:val="singleLevel"/>
    <w:tmpl w:val="00000006"/>
    <w:name w:val="WW8Num17"/>
    <w:lvl w:ilvl="0">
      <w:start w:val="1"/>
      <w:numFmt w:val="bullet"/>
      <w:pStyle w:val="Boxgrigio"/>
      <w:lvlText w:val="■"/>
      <w:lvlJc w:val="left"/>
      <w:pPr>
        <w:tabs>
          <w:tab w:val="num" w:pos="0"/>
        </w:tabs>
        <w:ind w:left="2138" w:hanging="360"/>
      </w:pPr>
      <w:rPr>
        <w:rFonts w:ascii="Arial" w:hAnsi="Arial"/>
        <w:color w:val="00B0F0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bullet"/>
      <w:pStyle w:val="Frecciaazzurra"/>
      <w:lvlText w:val=""/>
      <w:lvlJc w:val="left"/>
      <w:pPr>
        <w:tabs>
          <w:tab w:val="num" w:pos="0"/>
        </w:tabs>
        <w:ind w:left="2138" w:hanging="360"/>
      </w:pPr>
      <w:rPr>
        <w:rFonts w:ascii="Wingdings 3" w:hAnsi="Wingdings 3"/>
        <w:color w:val="FFC000"/>
      </w:rPr>
    </w:lvl>
  </w:abstractNum>
  <w:abstractNum w:abstractNumId="7">
    <w:nsid w:val="00000008"/>
    <w:multiLevelType w:val="multilevel"/>
    <w:tmpl w:val="00000008"/>
    <w:name w:val="WW8Num21"/>
    <w:lvl w:ilvl="0">
      <w:start w:val="1"/>
      <w:numFmt w:val="decimal"/>
      <w:pStyle w:val="ARTICOLOIILIVELLO"/>
      <w:lvlText w:val="Articolo %1 - 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2"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05" w:hanging="585"/>
      </w:pPr>
      <w:rPr>
        <w:rFonts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65" w:hanging="425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8">
    <w:nsid w:val="03325368"/>
    <w:multiLevelType w:val="hybridMultilevel"/>
    <w:tmpl w:val="2B944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267BE"/>
    <w:multiLevelType w:val="multilevel"/>
    <w:tmpl w:val="62326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57"/>
    <w:rsid w:val="000325DD"/>
    <w:rsid w:val="00046FF8"/>
    <w:rsid w:val="00053CD1"/>
    <w:rsid w:val="00056282"/>
    <w:rsid w:val="0013189C"/>
    <w:rsid w:val="0013260B"/>
    <w:rsid w:val="00181D0B"/>
    <w:rsid w:val="001A6422"/>
    <w:rsid w:val="00237B8B"/>
    <w:rsid w:val="00265C0A"/>
    <w:rsid w:val="0028055E"/>
    <w:rsid w:val="00290B28"/>
    <w:rsid w:val="002A0ABB"/>
    <w:rsid w:val="002B38A4"/>
    <w:rsid w:val="002B39B0"/>
    <w:rsid w:val="002D4792"/>
    <w:rsid w:val="002E0C28"/>
    <w:rsid w:val="002E52D0"/>
    <w:rsid w:val="0030754A"/>
    <w:rsid w:val="00320792"/>
    <w:rsid w:val="003671EA"/>
    <w:rsid w:val="003C6F67"/>
    <w:rsid w:val="00451A2A"/>
    <w:rsid w:val="004D0C57"/>
    <w:rsid w:val="005E6A02"/>
    <w:rsid w:val="005F0AFE"/>
    <w:rsid w:val="00647B20"/>
    <w:rsid w:val="00667890"/>
    <w:rsid w:val="0067670C"/>
    <w:rsid w:val="00676E05"/>
    <w:rsid w:val="0068462B"/>
    <w:rsid w:val="006A4927"/>
    <w:rsid w:val="00714906"/>
    <w:rsid w:val="00750A52"/>
    <w:rsid w:val="00752389"/>
    <w:rsid w:val="007568DD"/>
    <w:rsid w:val="00766B5F"/>
    <w:rsid w:val="00796D8E"/>
    <w:rsid w:val="007B5DA4"/>
    <w:rsid w:val="007D3064"/>
    <w:rsid w:val="0081450C"/>
    <w:rsid w:val="008407B6"/>
    <w:rsid w:val="00890817"/>
    <w:rsid w:val="0094124B"/>
    <w:rsid w:val="00941FA2"/>
    <w:rsid w:val="009B0285"/>
    <w:rsid w:val="009E6D46"/>
    <w:rsid w:val="009F547A"/>
    <w:rsid w:val="00A41C60"/>
    <w:rsid w:val="00A739AA"/>
    <w:rsid w:val="00A82644"/>
    <w:rsid w:val="00A97A3A"/>
    <w:rsid w:val="00AC784B"/>
    <w:rsid w:val="00B07C18"/>
    <w:rsid w:val="00B1389B"/>
    <w:rsid w:val="00B542C0"/>
    <w:rsid w:val="00BF3615"/>
    <w:rsid w:val="00C13C04"/>
    <w:rsid w:val="00CB7977"/>
    <w:rsid w:val="00D06A15"/>
    <w:rsid w:val="00D13862"/>
    <w:rsid w:val="00D52697"/>
    <w:rsid w:val="00D546E2"/>
    <w:rsid w:val="00D86CEC"/>
    <w:rsid w:val="00D94D56"/>
    <w:rsid w:val="00DB1A45"/>
    <w:rsid w:val="00E34086"/>
    <w:rsid w:val="00E356A4"/>
    <w:rsid w:val="00E45DF1"/>
    <w:rsid w:val="00E47705"/>
    <w:rsid w:val="00E5698F"/>
    <w:rsid w:val="00E65040"/>
    <w:rsid w:val="00E91CFD"/>
    <w:rsid w:val="00EA7FA0"/>
    <w:rsid w:val="00EC4362"/>
    <w:rsid w:val="00ED3F39"/>
    <w:rsid w:val="00F00DE2"/>
    <w:rsid w:val="00F02905"/>
    <w:rsid w:val="00F24142"/>
    <w:rsid w:val="00FA5EE2"/>
    <w:rsid w:val="00F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817"/>
    <w:pPr>
      <w:suppressAutoHyphens/>
      <w:spacing w:after="200" w:line="360" w:lineRule="auto"/>
      <w:ind w:left="1985"/>
      <w:jc w:val="both"/>
    </w:pPr>
    <w:rPr>
      <w:rFonts w:ascii="Arial" w:hAnsi="Arial" w:cs="Arial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890817"/>
    <w:pPr>
      <w:keepNext/>
      <w:keepLines/>
      <w:numPr>
        <w:numId w:val="1"/>
      </w:numPr>
      <w:spacing w:before="480" w:after="0"/>
      <w:ind w:left="1429" w:hanging="360"/>
      <w:outlineLvl w:val="0"/>
    </w:pPr>
    <w:rPr>
      <w:rFonts w:cs="Times New Roman"/>
      <w:b/>
      <w:bCs/>
      <w:color w:val="00B0F0"/>
      <w:sz w:val="28"/>
      <w:szCs w:val="28"/>
    </w:rPr>
  </w:style>
  <w:style w:type="paragraph" w:styleId="Titolo2">
    <w:name w:val="heading 2"/>
    <w:basedOn w:val="Normale"/>
    <w:next w:val="Normale"/>
    <w:qFormat/>
    <w:rsid w:val="00890817"/>
    <w:pPr>
      <w:keepNext/>
      <w:keepLines/>
      <w:numPr>
        <w:ilvl w:val="1"/>
        <w:numId w:val="1"/>
      </w:numPr>
      <w:tabs>
        <w:tab w:val="left" w:pos="4287"/>
      </w:tabs>
      <w:spacing w:before="200" w:after="0"/>
      <w:ind w:left="2869" w:hanging="720"/>
      <w:outlineLvl w:val="1"/>
    </w:pPr>
    <w:rPr>
      <w:bCs/>
      <w:color w:val="808080"/>
      <w:sz w:val="26"/>
      <w:szCs w:val="26"/>
    </w:rPr>
  </w:style>
  <w:style w:type="paragraph" w:styleId="Titolo3">
    <w:name w:val="heading 3"/>
    <w:basedOn w:val="Titolo2"/>
    <w:next w:val="Normale"/>
    <w:qFormat/>
    <w:rsid w:val="00890817"/>
    <w:pPr>
      <w:numPr>
        <w:ilvl w:val="2"/>
      </w:numPr>
      <w:ind w:left="1506" w:hanging="360"/>
      <w:outlineLvl w:val="2"/>
    </w:pPr>
  </w:style>
  <w:style w:type="paragraph" w:styleId="Titolo4">
    <w:name w:val="heading 4"/>
    <w:basedOn w:val="Normale"/>
    <w:next w:val="Normale"/>
    <w:qFormat/>
    <w:rsid w:val="00890817"/>
    <w:pPr>
      <w:numPr>
        <w:ilvl w:val="3"/>
        <w:numId w:val="1"/>
      </w:numPr>
      <w:shd w:val="clear" w:color="auto" w:fill="F2F2F2"/>
      <w:spacing w:after="0" w:line="240" w:lineRule="exact"/>
      <w:outlineLvl w:val="3"/>
    </w:pPr>
    <w:rPr>
      <w:b/>
      <w:color w:val="00B0F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90817"/>
    <w:rPr>
      <w:rFonts w:ascii="Symbol" w:hAnsi="Symbol"/>
    </w:rPr>
  </w:style>
  <w:style w:type="character" w:customStyle="1" w:styleId="WW8Num1z1">
    <w:name w:val="WW8Num1z1"/>
    <w:rsid w:val="00890817"/>
    <w:rPr>
      <w:rFonts w:ascii="Courier New" w:hAnsi="Courier New"/>
    </w:rPr>
  </w:style>
  <w:style w:type="character" w:customStyle="1" w:styleId="WW8Num1z2">
    <w:name w:val="WW8Num1z2"/>
    <w:rsid w:val="00890817"/>
    <w:rPr>
      <w:rFonts w:ascii="Wingdings" w:hAnsi="Wingdings"/>
    </w:rPr>
  </w:style>
  <w:style w:type="character" w:customStyle="1" w:styleId="WW8Num2z0">
    <w:name w:val="WW8Num2z0"/>
    <w:rsid w:val="00890817"/>
    <w:rPr>
      <w:rFonts w:ascii="Symbol" w:hAnsi="Symbol"/>
    </w:rPr>
  </w:style>
  <w:style w:type="character" w:customStyle="1" w:styleId="WW8Num2z1">
    <w:name w:val="WW8Num2z1"/>
    <w:rsid w:val="00890817"/>
    <w:rPr>
      <w:rFonts w:ascii="Courier New" w:hAnsi="Courier New"/>
    </w:rPr>
  </w:style>
  <w:style w:type="character" w:customStyle="1" w:styleId="WW8Num2z2">
    <w:name w:val="WW8Num2z2"/>
    <w:rsid w:val="00890817"/>
    <w:rPr>
      <w:rFonts w:ascii="Wingdings" w:hAnsi="Wingdings"/>
    </w:rPr>
  </w:style>
  <w:style w:type="character" w:customStyle="1" w:styleId="WW8Num3z0">
    <w:name w:val="WW8Num3z0"/>
    <w:rsid w:val="0089081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89081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808080"/>
      <w:spacing w:val="0"/>
      <w:kern w:val="1"/>
      <w:position w:val="0"/>
      <w:sz w:val="24"/>
      <w:u w:val="none"/>
      <w:vertAlign w:val="baseline"/>
    </w:rPr>
  </w:style>
  <w:style w:type="character" w:customStyle="1" w:styleId="WW8Num3z2">
    <w:name w:val="WW8Num3z2"/>
    <w:rsid w:val="00890817"/>
    <w:rPr>
      <w:rFonts w:cs="Times New Roman"/>
    </w:rPr>
  </w:style>
  <w:style w:type="character" w:customStyle="1" w:styleId="WW8Num4z0">
    <w:name w:val="WW8Num4z0"/>
    <w:rsid w:val="00890817"/>
    <w:rPr>
      <w:rFonts w:ascii="Arial" w:hAnsi="Arial"/>
      <w:color w:val="00B0F0"/>
    </w:rPr>
  </w:style>
  <w:style w:type="character" w:customStyle="1" w:styleId="WW8Num4z1">
    <w:name w:val="WW8Num4z1"/>
    <w:rsid w:val="00890817"/>
    <w:rPr>
      <w:rFonts w:ascii="Courier New" w:hAnsi="Courier New"/>
    </w:rPr>
  </w:style>
  <w:style w:type="character" w:customStyle="1" w:styleId="WW8Num4z2">
    <w:name w:val="WW8Num4z2"/>
    <w:rsid w:val="00890817"/>
    <w:rPr>
      <w:rFonts w:ascii="Wingdings" w:hAnsi="Wingdings"/>
    </w:rPr>
  </w:style>
  <w:style w:type="character" w:customStyle="1" w:styleId="WW8Num4z3">
    <w:name w:val="WW8Num4z3"/>
    <w:rsid w:val="00890817"/>
    <w:rPr>
      <w:rFonts w:ascii="Symbol" w:hAnsi="Symbol"/>
    </w:rPr>
  </w:style>
  <w:style w:type="character" w:customStyle="1" w:styleId="WW8Num5z0">
    <w:name w:val="WW8Num5z0"/>
    <w:rsid w:val="00890817"/>
    <w:rPr>
      <w:rFonts w:ascii="Symbol" w:hAnsi="Symbol"/>
    </w:rPr>
  </w:style>
  <w:style w:type="character" w:customStyle="1" w:styleId="WW8Num5z1">
    <w:name w:val="WW8Num5z1"/>
    <w:rsid w:val="00890817"/>
    <w:rPr>
      <w:rFonts w:ascii="Courier New" w:hAnsi="Courier New"/>
    </w:rPr>
  </w:style>
  <w:style w:type="character" w:customStyle="1" w:styleId="WW8Num5z2">
    <w:name w:val="WW8Num5z2"/>
    <w:rsid w:val="00890817"/>
    <w:rPr>
      <w:rFonts w:ascii="Wingdings" w:hAnsi="Wingdings"/>
    </w:rPr>
  </w:style>
  <w:style w:type="character" w:customStyle="1" w:styleId="WW8Num6z0">
    <w:name w:val="WW8Num6z0"/>
    <w:rsid w:val="00890817"/>
    <w:rPr>
      <w:rFonts w:ascii="Wingdings 3" w:hAnsi="Wingdings 3"/>
      <w:color w:val="00B0F0"/>
    </w:rPr>
  </w:style>
  <w:style w:type="character" w:customStyle="1" w:styleId="WW8Num6z1">
    <w:name w:val="WW8Num6z1"/>
    <w:rsid w:val="00890817"/>
    <w:rPr>
      <w:rFonts w:ascii="Courier New" w:hAnsi="Courier New"/>
    </w:rPr>
  </w:style>
  <w:style w:type="character" w:customStyle="1" w:styleId="WW8Num6z2">
    <w:name w:val="WW8Num6z2"/>
    <w:rsid w:val="00890817"/>
    <w:rPr>
      <w:rFonts w:ascii="Wingdings" w:hAnsi="Wingdings"/>
    </w:rPr>
  </w:style>
  <w:style w:type="character" w:customStyle="1" w:styleId="WW8Num6z3">
    <w:name w:val="WW8Num6z3"/>
    <w:rsid w:val="00890817"/>
    <w:rPr>
      <w:rFonts w:ascii="Symbol" w:hAnsi="Symbol"/>
    </w:rPr>
  </w:style>
  <w:style w:type="character" w:customStyle="1" w:styleId="WW8Num7z0">
    <w:name w:val="WW8Num7z0"/>
    <w:rsid w:val="00890817"/>
    <w:rPr>
      <w:rFonts w:ascii="Arial" w:hAnsi="Arial"/>
      <w:color w:val="00B0F0"/>
    </w:rPr>
  </w:style>
  <w:style w:type="character" w:customStyle="1" w:styleId="WW8Num7z1">
    <w:name w:val="WW8Num7z1"/>
    <w:rsid w:val="00890817"/>
    <w:rPr>
      <w:rFonts w:ascii="Courier New" w:hAnsi="Courier New"/>
    </w:rPr>
  </w:style>
  <w:style w:type="character" w:customStyle="1" w:styleId="WW8Num7z2">
    <w:name w:val="WW8Num7z2"/>
    <w:rsid w:val="00890817"/>
    <w:rPr>
      <w:rFonts w:ascii="Wingdings" w:hAnsi="Wingdings"/>
    </w:rPr>
  </w:style>
  <w:style w:type="character" w:customStyle="1" w:styleId="WW8Num7z3">
    <w:name w:val="WW8Num7z3"/>
    <w:rsid w:val="00890817"/>
    <w:rPr>
      <w:rFonts w:ascii="Symbol" w:hAnsi="Symbol"/>
    </w:rPr>
  </w:style>
  <w:style w:type="character" w:customStyle="1" w:styleId="WW8Num8z0">
    <w:name w:val="WW8Num8z0"/>
    <w:rsid w:val="00890817"/>
    <w:rPr>
      <w:rFonts w:ascii="Arial" w:hAnsi="Arial"/>
      <w:color w:val="00B0F0"/>
    </w:rPr>
  </w:style>
  <w:style w:type="character" w:customStyle="1" w:styleId="WW8Num8z1">
    <w:name w:val="WW8Num8z1"/>
    <w:rsid w:val="00890817"/>
    <w:rPr>
      <w:rFonts w:cs="Times New Roman"/>
    </w:rPr>
  </w:style>
  <w:style w:type="character" w:customStyle="1" w:styleId="WW8Num9z0">
    <w:name w:val="WW8Num9z0"/>
    <w:rsid w:val="00890817"/>
    <w:rPr>
      <w:rFonts w:cs="Times New Roman"/>
    </w:rPr>
  </w:style>
  <w:style w:type="character" w:customStyle="1" w:styleId="WW8Num10z0">
    <w:name w:val="WW8Num10z0"/>
    <w:rsid w:val="00890817"/>
    <w:rPr>
      <w:rFonts w:cs="Times New Roman"/>
    </w:rPr>
  </w:style>
  <w:style w:type="character" w:customStyle="1" w:styleId="WW8Num10z1">
    <w:name w:val="WW8Num10z1"/>
    <w:rsid w:val="0089081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sid w:val="00890817"/>
    <w:rPr>
      <w:rFonts w:cs="Times New Roman"/>
    </w:rPr>
  </w:style>
  <w:style w:type="character" w:customStyle="1" w:styleId="WW8Num12z0">
    <w:name w:val="WW8Num12z0"/>
    <w:rsid w:val="00890817"/>
    <w:rPr>
      <w:rFonts w:cs="Times New Roman"/>
    </w:rPr>
  </w:style>
  <w:style w:type="character" w:customStyle="1" w:styleId="WW8Num13z0">
    <w:name w:val="WW8Num13z0"/>
    <w:rsid w:val="00890817"/>
    <w:rPr>
      <w:rFonts w:ascii="Arial" w:hAnsi="Arial"/>
      <w:color w:val="808080"/>
      <w:sz w:val="20"/>
    </w:rPr>
  </w:style>
  <w:style w:type="character" w:customStyle="1" w:styleId="WW8Num13z1">
    <w:name w:val="WW8Num13z1"/>
    <w:rsid w:val="00890817"/>
    <w:rPr>
      <w:rFonts w:ascii="Courier New" w:hAnsi="Courier New"/>
    </w:rPr>
  </w:style>
  <w:style w:type="character" w:customStyle="1" w:styleId="WW8Num13z2">
    <w:name w:val="WW8Num13z2"/>
    <w:rsid w:val="00890817"/>
    <w:rPr>
      <w:rFonts w:ascii="Wingdings" w:hAnsi="Wingdings"/>
    </w:rPr>
  </w:style>
  <w:style w:type="character" w:customStyle="1" w:styleId="WW8Num13z3">
    <w:name w:val="WW8Num13z3"/>
    <w:rsid w:val="00890817"/>
    <w:rPr>
      <w:rFonts w:ascii="Symbol" w:hAnsi="Symbol"/>
    </w:rPr>
  </w:style>
  <w:style w:type="character" w:customStyle="1" w:styleId="WW8Num14z0">
    <w:name w:val="WW8Num14z0"/>
    <w:rsid w:val="00890817"/>
    <w:rPr>
      <w:rFonts w:cs="Times New Roman"/>
    </w:rPr>
  </w:style>
  <w:style w:type="character" w:customStyle="1" w:styleId="WW8Num15z0">
    <w:name w:val="WW8Num15z0"/>
    <w:rsid w:val="00890817"/>
    <w:rPr>
      <w:rFonts w:ascii="Symbol" w:hAnsi="Symbol"/>
    </w:rPr>
  </w:style>
  <w:style w:type="character" w:customStyle="1" w:styleId="WW8Num15z1">
    <w:name w:val="WW8Num15z1"/>
    <w:rsid w:val="00890817"/>
    <w:rPr>
      <w:rFonts w:ascii="Courier New" w:hAnsi="Courier New"/>
    </w:rPr>
  </w:style>
  <w:style w:type="character" w:customStyle="1" w:styleId="WW8Num15z2">
    <w:name w:val="WW8Num15z2"/>
    <w:rsid w:val="00890817"/>
    <w:rPr>
      <w:rFonts w:ascii="Wingdings" w:hAnsi="Wingdings"/>
    </w:rPr>
  </w:style>
  <w:style w:type="character" w:customStyle="1" w:styleId="WW8Num16z0">
    <w:name w:val="WW8Num16z0"/>
    <w:rsid w:val="00890817"/>
    <w:rPr>
      <w:rFonts w:ascii="Symbol" w:hAnsi="Symbol"/>
    </w:rPr>
  </w:style>
  <w:style w:type="character" w:customStyle="1" w:styleId="WW8Num16z1">
    <w:name w:val="WW8Num16z1"/>
    <w:rsid w:val="00890817"/>
    <w:rPr>
      <w:rFonts w:ascii="Courier New" w:hAnsi="Courier New"/>
    </w:rPr>
  </w:style>
  <w:style w:type="character" w:customStyle="1" w:styleId="WW8Num16z2">
    <w:name w:val="WW8Num16z2"/>
    <w:rsid w:val="00890817"/>
    <w:rPr>
      <w:rFonts w:ascii="Wingdings" w:hAnsi="Wingdings"/>
    </w:rPr>
  </w:style>
  <w:style w:type="character" w:customStyle="1" w:styleId="WW8Num17z0">
    <w:name w:val="WW8Num17z0"/>
    <w:rsid w:val="00890817"/>
    <w:rPr>
      <w:rFonts w:ascii="Arial" w:hAnsi="Arial"/>
      <w:color w:val="00B0F0"/>
    </w:rPr>
  </w:style>
  <w:style w:type="character" w:customStyle="1" w:styleId="WW8Num17z1">
    <w:name w:val="WW8Num17z1"/>
    <w:rsid w:val="00890817"/>
    <w:rPr>
      <w:rFonts w:ascii="Courier New" w:hAnsi="Courier New"/>
    </w:rPr>
  </w:style>
  <w:style w:type="character" w:customStyle="1" w:styleId="WW8Num17z2">
    <w:name w:val="WW8Num17z2"/>
    <w:rsid w:val="00890817"/>
    <w:rPr>
      <w:rFonts w:ascii="Wingdings" w:hAnsi="Wingdings"/>
    </w:rPr>
  </w:style>
  <w:style w:type="character" w:customStyle="1" w:styleId="WW8Num17z3">
    <w:name w:val="WW8Num17z3"/>
    <w:rsid w:val="00890817"/>
    <w:rPr>
      <w:rFonts w:ascii="Symbol" w:hAnsi="Symbol"/>
    </w:rPr>
  </w:style>
  <w:style w:type="character" w:customStyle="1" w:styleId="WW8Num18z0">
    <w:name w:val="WW8Num18z0"/>
    <w:rsid w:val="00890817"/>
    <w:rPr>
      <w:rFonts w:ascii="Symbol" w:hAnsi="Symbol"/>
    </w:rPr>
  </w:style>
  <w:style w:type="character" w:customStyle="1" w:styleId="WW8Num18z1">
    <w:name w:val="WW8Num18z1"/>
    <w:rsid w:val="00890817"/>
    <w:rPr>
      <w:rFonts w:ascii="Courier New" w:hAnsi="Courier New"/>
    </w:rPr>
  </w:style>
  <w:style w:type="character" w:customStyle="1" w:styleId="WW8Num18z2">
    <w:name w:val="WW8Num18z2"/>
    <w:rsid w:val="00890817"/>
    <w:rPr>
      <w:rFonts w:ascii="Wingdings" w:hAnsi="Wingdings"/>
    </w:rPr>
  </w:style>
  <w:style w:type="character" w:customStyle="1" w:styleId="WW8Num19z0">
    <w:name w:val="WW8Num19z0"/>
    <w:rsid w:val="00890817"/>
    <w:rPr>
      <w:rFonts w:ascii="Wingdings 3" w:hAnsi="Wingdings 3"/>
      <w:color w:val="FFC000"/>
    </w:rPr>
  </w:style>
  <w:style w:type="character" w:customStyle="1" w:styleId="WW8Num19z1">
    <w:name w:val="WW8Num19z1"/>
    <w:rsid w:val="00890817"/>
    <w:rPr>
      <w:rFonts w:ascii="Courier New" w:hAnsi="Courier New"/>
    </w:rPr>
  </w:style>
  <w:style w:type="character" w:customStyle="1" w:styleId="WW8Num19z2">
    <w:name w:val="WW8Num19z2"/>
    <w:rsid w:val="00890817"/>
    <w:rPr>
      <w:rFonts w:ascii="Wingdings" w:hAnsi="Wingdings"/>
    </w:rPr>
  </w:style>
  <w:style w:type="character" w:customStyle="1" w:styleId="WW8Num19z3">
    <w:name w:val="WW8Num19z3"/>
    <w:rsid w:val="00890817"/>
    <w:rPr>
      <w:rFonts w:ascii="Symbol" w:hAnsi="Symbol"/>
    </w:rPr>
  </w:style>
  <w:style w:type="character" w:customStyle="1" w:styleId="WW8Num20z0">
    <w:name w:val="WW8Num20z0"/>
    <w:rsid w:val="00890817"/>
    <w:rPr>
      <w:rFonts w:cs="Times New Roman"/>
    </w:rPr>
  </w:style>
  <w:style w:type="character" w:customStyle="1" w:styleId="WW8Num21z0">
    <w:name w:val="WW8Num21z0"/>
    <w:rsid w:val="00890817"/>
    <w:rPr>
      <w:rFonts w:cs="Times New Roman"/>
    </w:rPr>
  </w:style>
  <w:style w:type="character" w:customStyle="1" w:styleId="WW8Num21z1">
    <w:name w:val="WW8Num21z1"/>
    <w:rsid w:val="00890817"/>
    <w:rPr>
      <w:rFonts w:cs="Times New Roman"/>
      <w:b/>
    </w:rPr>
  </w:style>
  <w:style w:type="character" w:customStyle="1" w:styleId="WW8Num21z2">
    <w:name w:val="WW8Num21z2"/>
    <w:rsid w:val="00890817"/>
    <w:rPr>
      <w:rFonts w:ascii="Times New Roman" w:eastAsia="Times New Roman" w:hAnsi="Times New Roman"/>
    </w:rPr>
  </w:style>
  <w:style w:type="character" w:customStyle="1" w:styleId="WW8Num21z4">
    <w:name w:val="WW8Num21z4"/>
    <w:rsid w:val="00890817"/>
    <w:rPr>
      <w:rFonts w:ascii="Symbol" w:hAnsi="Symbol"/>
    </w:rPr>
  </w:style>
  <w:style w:type="character" w:customStyle="1" w:styleId="WW8Num22z0">
    <w:name w:val="WW8Num22z0"/>
    <w:rsid w:val="00890817"/>
    <w:rPr>
      <w:rFonts w:cs="Times New Roman"/>
    </w:rPr>
  </w:style>
  <w:style w:type="character" w:customStyle="1" w:styleId="Carpredefinitoparagrafo1">
    <w:name w:val="Car. predefinito paragrafo1"/>
    <w:rsid w:val="00890817"/>
  </w:style>
  <w:style w:type="character" w:customStyle="1" w:styleId="Heading1Char">
    <w:name w:val="Heading 1 Char"/>
    <w:rsid w:val="00890817"/>
    <w:rPr>
      <w:rFonts w:ascii="Arial" w:hAnsi="Arial" w:cs="Times New Roman"/>
      <w:b/>
      <w:bCs/>
      <w:color w:val="00B0F0"/>
      <w:sz w:val="28"/>
      <w:szCs w:val="28"/>
    </w:rPr>
  </w:style>
  <w:style w:type="character" w:customStyle="1" w:styleId="Heading2Char">
    <w:name w:val="Heading 2 Char"/>
    <w:rsid w:val="00890817"/>
    <w:rPr>
      <w:rFonts w:ascii="Arial" w:hAnsi="Arial" w:cs="Arial"/>
      <w:bCs/>
      <w:color w:val="808080"/>
      <w:sz w:val="26"/>
      <w:szCs w:val="26"/>
    </w:rPr>
  </w:style>
  <w:style w:type="character" w:customStyle="1" w:styleId="Heading3Char">
    <w:name w:val="Heading 3 Char"/>
    <w:rsid w:val="00890817"/>
    <w:rPr>
      <w:rFonts w:ascii="Arial" w:hAnsi="Arial" w:cs="Arial"/>
      <w:bCs/>
      <w:color w:val="808080"/>
      <w:sz w:val="26"/>
      <w:szCs w:val="26"/>
    </w:rPr>
  </w:style>
  <w:style w:type="character" w:customStyle="1" w:styleId="Heading4Char">
    <w:name w:val="Heading 4 Char"/>
    <w:rsid w:val="00890817"/>
    <w:rPr>
      <w:rFonts w:ascii="Arial" w:hAnsi="Arial" w:cs="Arial"/>
      <w:b/>
      <w:color w:val="00B0F0"/>
      <w:shd w:val="clear" w:color="auto" w:fill="F2F2F2"/>
    </w:rPr>
  </w:style>
  <w:style w:type="character" w:customStyle="1" w:styleId="TestoCarattere">
    <w:name w:val="Testo Carattere"/>
    <w:rsid w:val="00890817"/>
    <w:rPr>
      <w:rFonts w:ascii="Arial Narrow" w:hAnsi="Arial Narrow" w:cs="Arial"/>
      <w:color w:val="265898"/>
      <w:sz w:val="24"/>
      <w:szCs w:val="24"/>
    </w:rPr>
  </w:style>
  <w:style w:type="character" w:customStyle="1" w:styleId="BodyTextChar">
    <w:name w:val="Body Text Char"/>
    <w:rsid w:val="00890817"/>
    <w:rPr>
      <w:rFonts w:cs="Times New Roman"/>
    </w:rPr>
  </w:style>
  <w:style w:type="character" w:customStyle="1" w:styleId="ListParagraphChar">
    <w:name w:val="List Paragraph Char"/>
    <w:rsid w:val="00890817"/>
    <w:rPr>
      <w:rFonts w:ascii="Arial" w:hAnsi="Arial" w:cs="Arial"/>
    </w:rPr>
  </w:style>
  <w:style w:type="character" w:customStyle="1" w:styleId="FrecciabluCarattere">
    <w:name w:val="Freccia blu Carattere"/>
    <w:rsid w:val="00890817"/>
    <w:rPr>
      <w:rFonts w:ascii="Arial Narrow" w:hAnsi="Arial Narrow" w:cs="Arial"/>
      <w:color w:val="265898"/>
      <w:sz w:val="24"/>
      <w:szCs w:val="24"/>
    </w:rPr>
  </w:style>
  <w:style w:type="character" w:customStyle="1" w:styleId="BoxCarattere">
    <w:name w:val="Box Carattere"/>
    <w:rsid w:val="00890817"/>
    <w:rPr>
      <w:rFonts w:ascii="ArialMT" w:hAnsi="ArialMT" w:cs="Arial"/>
      <w:color w:val="265898"/>
      <w:sz w:val="24"/>
      <w:szCs w:val="24"/>
      <w:shd w:val="clear" w:color="auto" w:fill="F2F2F2"/>
    </w:rPr>
  </w:style>
  <w:style w:type="character" w:customStyle="1" w:styleId="PuntoquadroCarattere">
    <w:name w:val="Punto quadro Carattere"/>
    <w:rsid w:val="00890817"/>
    <w:rPr>
      <w:rFonts w:ascii="Arial Narrow" w:hAnsi="Arial Narrow" w:cs="Arial"/>
      <w:i/>
      <w:color w:val="265898"/>
      <w:sz w:val="24"/>
      <w:szCs w:val="24"/>
    </w:rPr>
  </w:style>
  <w:style w:type="character" w:customStyle="1" w:styleId="TitleChar">
    <w:name w:val="Title Char"/>
    <w:rsid w:val="00890817"/>
    <w:rPr>
      <w:rFonts w:ascii="Arial" w:hAnsi="Arial" w:cs="Arial"/>
      <w:color w:val="00B0F0"/>
      <w:spacing w:val="5"/>
      <w:kern w:val="1"/>
      <w:sz w:val="52"/>
      <w:szCs w:val="52"/>
    </w:rPr>
  </w:style>
  <w:style w:type="character" w:customStyle="1" w:styleId="SubtitleChar">
    <w:name w:val="Subtitle Char"/>
    <w:rsid w:val="0089081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qFormat/>
    <w:rsid w:val="00890817"/>
    <w:rPr>
      <w:rFonts w:cs="Times New Roman"/>
      <w:b/>
      <w:bCs/>
    </w:rPr>
  </w:style>
  <w:style w:type="character" w:styleId="Enfasicorsivo">
    <w:name w:val="Emphasis"/>
    <w:qFormat/>
    <w:rsid w:val="00890817"/>
    <w:rPr>
      <w:rFonts w:cs="Times New Roman"/>
      <w:i/>
      <w:iCs/>
    </w:rPr>
  </w:style>
  <w:style w:type="character" w:customStyle="1" w:styleId="NoSpacingChar">
    <w:name w:val="No Spacing Char"/>
    <w:rsid w:val="00890817"/>
    <w:rPr>
      <w:rFonts w:ascii="Arial" w:hAnsi="Arial" w:cs="Arial"/>
    </w:rPr>
  </w:style>
  <w:style w:type="character" w:customStyle="1" w:styleId="QuadrettoazzurroCarattere">
    <w:name w:val="Quadretto azzurro Carattere"/>
    <w:basedOn w:val="ListParagraphChar"/>
    <w:rsid w:val="00890817"/>
    <w:rPr>
      <w:rFonts w:ascii="Arial" w:hAnsi="Arial" w:cs="Arial"/>
    </w:rPr>
  </w:style>
  <w:style w:type="character" w:customStyle="1" w:styleId="Som1Carattere">
    <w:name w:val="Som 1 Carattere"/>
    <w:rsid w:val="00890817"/>
    <w:rPr>
      <w:rFonts w:ascii="Arial" w:hAnsi="Arial" w:cs="Arial"/>
      <w:lang w:val="it-IT"/>
    </w:rPr>
  </w:style>
  <w:style w:type="character" w:customStyle="1" w:styleId="Som2Carattere">
    <w:name w:val="Som 2 Carattere"/>
    <w:rsid w:val="00890817"/>
    <w:rPr>
      <w:rFonts w:ascii="Arial" w:hAnsi="Arial" w:cs="Arial"/>
      <w:lang w:val="it-IT"/>
    </w:rPr>
  </w:style>
  <w:style w:type="character" w:customStyle="1" w:styleId="Som3Carattere">
    <w:name w:val="Som 3 Carattere"/>
    <w:rsid w:val="00890817"/>
    <w:rPr>
      <w:rFonts w:ascii="Arial" w:hAnsi="Arial" w:cs="Arial"/>
      <w:lang w:val="it-IT"/>
    </w:rPr>
  </w:style>
  <w:style w:type="character" w:customStyle="1" w:styleId="QuadratoazzurroCarattere">
    <w:name w:val="Quadrato azzurro Carattere"/>
    <w:basedOn w:val="ListParagraphChar"/>
    <w:rsid w:val="00890817"/>
    <w:rPr>
      <w:rFonts w:ascii="Arial" w:hAnsi="Arial" w:cs="Arial"/>
    </w:rPr>
  </w:style>
  <w:style w:type="character" w:customStyle="1" w:styleId="FrecciaarancioCarattere">
    <w:name w:val="Freccia arancio Carattere"/>
    <w:basedOn w:val="QuadratoazzurroCarattere"/>
    <w:rsid w:val="00890817"/>
    <w:rPr>
      <w:rFonts w:ascii="Arial" w:hAnsi="Arial" w:cs="Arial"/>
    </w:rPr>
  </w:style>
  <w:style w:type="character" w:customStyle="1" w:styleId="ElenconumeratoCarattere">
    <w:name w:val="Elenco numerato Carattere"/>
    <w:basedOn w:val="FrecciaarancioCarattere"/>
    <w:rsid w:val="00890817"/>
    <w:rPr>
      <w:rFonts w:ascii="Arial" w:hAnsi="Arial" w:cs="Arial"/>
    </w:rPr>
  </w:style>
  <w:style w:type="character" w:customStyle="1" w:styleId="BoxgrigioCarattere">
    <w:name w:val="Box grigio Carattere"/>
    <w:rsid w:val="00890817"/>
    <w:rPr>
      <w:rFonts w:ascii="Arial" w:hAnsi="Arial" w:cs="Arial"/>
      <w:sz w:val="20"/>
      <w:szCs w:val="20"/>
      <w:shd w:val="clear" w:color="auto" w:fill="D9D9D9"/>
    </w:rPr>
  </w:style>
  <w:style w:type="character" w:customStyle="1" w:styleId="FrecciaazzurraCarattere">
    <w:name w:val="Freccia azzurra Carattere"/>
    <w:basedOn w:val="ListParagraphChar"/>
    <w:rsid w:val="00890817"/>
    <w:rPr>
      <w:rFonts w:ascii="Arial" w:hAnsi="Arial" w:cs="Arial"/>
    </w:rPr>
  </w:style>
  <w:style w:type="character" w:styleId="Collegamentoipertestuale">
    <w:name w:val="Hyperlink"/>
    <w:rsid w:val="00890817"/>
    <w:rPr>
      <w:rFonts w:cs="Times New Roman"/>
      <w:color w:val="0000FF"/>
      <w:u w:val="single"/>
    </w:rPr>
  </w:style>
  <w:style w:type="character" w:customStyle="1" w:styleId="HeaderChar">
    <w:name w:val="Header Char"/>
    <w:rsid w:val="00890817"/>
    <w:rPr>
      <w:rFonts w:ascii="Arial" w:hAnsi="Arial" w:cs="Arial"/>
    </w:rPr>
  </w:style>
  <w:style w:type="character" w:customStyle="1" w:styleId="FooterChar">
    <w:name w:val="Footer Char"/>
    <w:rsid w:val="00890817"/>
    <w:rPr>
      <w:rFonts w:ascii="Arial" w:hAnsi="Arial" w:cs="Arial"/>
    </w:rPr>
  </w:style>
  <w:style w:type="paragraph" w:customStyle="1" w:styleId="Intestazione1">
    <w:name w:val="Intestazione1"/>
    <w:basedOn w:val="Normale"/>
    <w:next w:val="Corpotesto1"/>
    <w:rsid w:val="00890817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Corpotesto1">
    <w:name w:val="Corpo testo1"/>
    <w:basedOn w:val="Normale"/>
    <w:rsid w:val="00890817"/>
  </w:style>
  <w:style w:type="paragraph" w:styleId="Elenco">
    <w:name w:val="List"/>
    <w:basedOn w:val="Corpotesto1"/>
    <w:rsid w:val="00890817"/>
    <w:rPr>
      <w:rFonts w:cs="Tahoma"/>
    </w:rPr>
  </w:style>
  <w:style w:type="paragraph" w:customStyle="1" w:styleId="Didascalia1">
    <w:name w:val="Didascalia1"/>
    <w:basedOn w:val="Normale"/>
    <w:rsid w:val="008908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890817"/>
    <w:pPr>
      <w:suppressLineNumbers/>
    </w:pPr>
    <w:rPr>
      <w:rFonts w:cs="Tahoma"/>
    </w:rPr>
  </w:style>
  <w:style w:type="paragraph" w:customStyle="1" w:styleId="Testo">
    <w:name w:val="Testo"/>
    <w:basedOn w:val="Corpotesto1"/>
    <w:rsid w:val="00890817"/>
  </w:style>
  <w:style w:type="paragraph" w:customStyle="1" w:styleId="Frecciablu">
    <w:name w:val="Freccia blu"/>
    <w:basedOn w:val="Corpotesto1"/>
    <w:rsid w:val="00890817"/>
    <w:pPr>
      <w:numPr>
        <w:numId w:val="3"/>
      </w:numPr>
      <w:ind w:left="1418" w:hanging="284"/>
    </w:pPr>
    <w:rPr>
      <w:sz w:val="24"/>
    </w:rPr>
  </w:style>
  <w:style w:type="paragraph" w:customStyle="1" w:styleId="Box">
    <w:name w:val="Box"/>
    <w:basedOn w:val="Normale"/>
    <w:rsid w:val="00890817"/>
    <w:pPr>
      <w:shd w:val="clear" w:color="auto" w:fill="F2F2F2"/>
      <w:spacing w:line="240" w:lineRule="auto"/>
    </w:pPr>
    <w:rPr>
      <w:rFonts w:ascii="ArialMT" w:hAnsi="ArialMT"/>
      <w:sz w:val="24"/>
    </w:rPr>
  </w:style>
  <w:style w:type="paragraph" w:customStyle="1" w:styleId="Puntoquadro">
    <w:name w:val="Punto quadro"/>
    <w:basedOn w:val="Corpotesto1"/>
    <w:rsid w:val="00890817"/>
    <w:pPr>
      <w:numPr>
        <w:numId w:val="5"/>
      </w:numPr>
      <w:tabs>
        <w:tab w:val="left" w:pos="3402"/>
      </w:tabs>
      <w:ind w:left="1701" w:hanging="283"/>
    </w:pPr>
    <w:rPr>
      <w:i/>
    </w:rPr>
  </w:style>
  <w:style w:type="paragraph" w:customStyle="1" w:styleId="Didascalia2">
    <w:name w:val="Didascalia2"/>
    <w:basedOn w:val="Normale"/>
    <w:next w:val="Normale"/>
    <w:rsid w:val="00890817"/>
    <w:pPr>
      <w:spacing w:line="240" w:lineRule="auto"/>
    </w:pPr>
    <w:rPr>
      <w:b/>
      <w:bCs/>
      <w:color w:val="00B0F0"/>
      <w:sz w:val="18"/>
      <w:szCs w:val="18"/>
    </w:rPr>
  </w:style>
  <w:style w:type="paragraph" w:styleId="Titolo">
    <w:name w:val="Title"/>
    <w:basedOn w:val="Normale"/>
    <w:next w:val="Normale"/>
    <w:qFormat/>
    <w:rsid w:val="00890817"/>
    <w:pPr>
      <w:spacing w:after="300" w:line="240" w:lineRule="auto"/>
    </w:pPr>
    <w:rPr>
      <w:color w:val="00B0F0"/>
      <w:spacing w:val="5"/>
      <w:kern w:val="1"/>
      <w:sz w:val="48"/>
      <w:szCs w:val="52"/>
    </w:rPr>
  </w:style>
  <w:style w:type="paragraph" w:styleId="Sottotitolo">
    <w:name w:val="Subtitle"/>
    <w:basedOn w:val="Normale"/>
    <w:next w:val="Normale"/>
    <w:qFormat/>
    <w:rsid w:val="00890817"/>
    <w:pPr>
      <w:ind w:left="709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Nessunaspaziatura1">
    <w:name w:val="Nessuna spaziatura1"/>
    <w:basedOn w:val="Normale"/>
    <w:rsid w:val="00890817"/>
    <w:pPr>
      <w:ind w:left="426"/>
    </w:pPr>
  </w:style>
  <w:style w:type="paragraph" w:customStyle="1" w:styleId="Paragrafoelenco1">
    <w:name w:val="Paragrafo elenco1"/>
    <w:basedOn w:val="Normale"/>
    <w:rsid w:val="00890817"/>
  </w:style>
  <w:style w:type="paragraph" w:customStyle="1" w:styleId="Titolosommario1">
    <w:name w:val="Titolo sommario1"/>
    <w:basedOn w:val="Titolo1"/>
    <w:next w:val="Normale"/>
    <w:rsid w:val="00890817"/>
    <w:pPr>
      <w:numPr>
        <w:numId w:val="0"/>
      </w:numPr>
      <w:outlineLvl w:val="9"/>
    </w:pPr>
  </w:style>
  <w:style w:type="paragraph" w:customStyle="1" w:styleId="Quadrettoazzurro">
    <w:name w:val="Quadretto azzurro"/>
    <w:basedOn w:val="Paragrafoelenco1"/>
    <w:rsid w:val="00890817"/>
    <w:pPr>
      <w:ind w:left="1146" w:hanging="360"/>
    </w:pPr>
  </w:style>
  <w:style w:type="paragraph" w:styleId="Sommario1">
    <w:name w:val="toc 1"/>
    <w:basedOn w:val="Normale"/>
    <w:next w:val="Normale"/>
    <w:rsid w:val="00890817"/>
    <w:pPr>
      <w:spacing w:after="100"/>
      <w:ind w:left="0"/>
    </w:pPr>
  </w:style>
  <w:style w:type="paragraph" w:customStyle="1" w:styleId="Som1">
    <w:name w:val="Som 1"/>
    <w:basedOn w:val="Sommario1"/>
    <w:rsid w:val="00890817"/>
    <w:pPr>
      <w:tabs>
        <w:tab w:val="left" w:pos="1418"/>
        <w:tab w:val="right" w:leader="dot" w:pos="10338"/>
      </w:tabs>
      <w:ind w:left="709" w:hanging="283"/>
    </w:pPr>
  </w:style>
  <w:style w:type="paragraph" w:styleId="Sommario2">
    <w:name w:val="toc 2"/>
    <w:basedOn w:val="Normale"/>
    <w:next w:val="Normale"/>
    <w:rsid w:val="00890817"/>
    <w:pPr>
      <w:spacing w:after="100"/>
      <w:ind w:left="220"/>
    </w:pPr>
  </w:style>
  <w:style w:type="paragraph" w:customStyle="1" w:styleId="Som2">
    <w:name w:val="Som 2"/>
    <w:basedOn w:val="Sommario2"/>
    <w:rsid w:val="00890817"/>
    <w:pPr>
      <w:tabs>
        <w:tab w:val="left" w:pos="1560"/>
        <w:tab w:val="right" w:leader="dot" w:pos="10196"/>
      </w:tabs>
      <w:ind w:left="567"/>
    </w:pPr>
  </w:style>
  <w:style w:type="paragraph" w:styleId="Sommario3">
    <w:name w:val="toc 3"/>
    <w:basedOn w:val="Normale"/>
    <w:next w:val="Normale"/>
    <w:rsid w:val="00890817"/>
    <w:pPr>
      <w:spacing w:after="100"/>
      <w:ind w:left="440"/>
    </w:pPr>
  </w:style>
  <w:style w:type="paragraph" w:customStyle="1" w:styleId="Som3">
    <w:name w:val="Som 3"/>
    <w:basedOn w:val="Sommario3"/>
    <w:rsid w:val="00890817"/>
    <w:pPr>
      <w:tabs>
        <w:tab w:val="left" w:pos="1291"/>
        <w:tab w:val="left" w:pos="1433"/>
        <w:tab w:val="right" w:leader="dot" w:pos="10069"/>
      </w:tabs>
    </w:pPr>
  </w:style>
  <w:style w:type="paragraph" w:customStyle="1" w:styleId="Quadratoazzurro">
    <w:name w:val="Quadrato azzurro"/>
    <w:basedOn w:val="Paragrafoelenco1"/>
    <w:rsid w:val="00890817"/>
    <w:pPr>
      <w:numPr>
        <w:numId w:val="4"/>
      </w:numPr>
      <w:ind w:left="1843" w:hanging="425"/>
    </w:pPr>
  </w:style>
  <w:style w:type="paragraph" w:customStyle="1" w:styleId="Frecciaarancio">
    <w:name w:val="Freccia arancio"/>
    <w:basedOn w:val="Quadratoazzurro"/>
    <w:rsid w:val="00890817"/>
    <w:pPr>
      <w:numPr>
        <w:numId w:val="0"/>
      </w:numPr>
      <w:ind w:left="2138" w:hanging="360"/>
    </w:pPr>
  </w:style>
  <w:style w:type="paragraph" w:customStyle="1" w:styleId="Elenconumerato">
    <w:name w:val="Elenco numerato"/>
    <w:basedOn w:val="Frecciaarancio"/>
    <w:rsid w:val="00890817"/>
    <w:pPr>
      <w:ind w:left="1843" w:hanging="425"/>
    </w:pPr>
  </w:style>
  <w:style w:type="paragraph" w:customStyle="1" w:styleId="Boxgrigio">
    <w:name w:val="Box grigio"/>
    <w:basedOn w:val="Frecciaarancio"/>
    <w:rsid w:val="00890817"/>
    <w:pPr>
      <w:numPr>
        <w:numId w:val="6"/>
      </w:numPr>
      <w:shd w:val="clear" w:color="auto" w:fill="D9D9D9"/>
      <w:spacing w:line="300" w:lineRule="exact"/>
      <w:ind w:left="1775" w:hanging="357"/>
    </w:pPr>
    <w:rPr>
      <w:sz w:val="20"/>
      <w:szCs w:val="20"/>
    </w:rPr>
  </w:style>
  <w:style w:type="paragraph" w:customStyle="1" w:styleId="Frecciaazzurra">
    <w:name w:val="Freccia azzurra"/>
    <w:basedOn w:val="Paragrafoelenco1"/>
    <w:rsid w:val="00890817"/>
    <w:pPr>
      <w:numPr>
        <w:numId w:val="7"/>
      </w:numPr>
      <w:ind w:left="2268" w:hanging="283"/>
    </w:pPr>
  </w:style>
  <w:style w:type="paragraph" w:customStyle="1" w:styleId="ARTICOLOIILIVELLO">
    <w:name w:val="ARTICOLO II LIVELLO"/>
    <w:basedOn w:val="Normale"/>
    <w:rsid w:val="00890817"/>
    <w:pPr>
      <w:numPr>
        <w:numId w:val="8"/>
      </w:numPr>
      <w:tabs>
        <w:tab w:val="right" w:pos="-76"/>
        <w:tab w:val="left" w:pos="0"/>
        <w:tab w:val="left" w:pos="1483"/>
      </w:tabs>
      <w:spacing w:before="120" w:after="0" w:line="240" w:lineRule="auto"/>
    </w:pPr>
    <w:rPr>
      <w:rFonts w:ascii="Garamond" w:hAnsi="Garamond" w:cs="Times New Roman"/>
      <w:sz w:val="24"/>
      <w:szCs w:val="24"/>
    </w:rPr>
  </w:style>
  <w:style w:type="paragraph" w:styleId="Intestazione">
    <w:name w:val="header"/>
    <w:basedOn w:val="Normale"/>
    <w:rsid w:val="00890817"/>
    <w:pPr>
      <w:tabs>
        <w:tab w:val="center" w:pos="6804"/>
        <w:tab w:val="right" w:pos="11623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rsid w:val="00890817"/>
    <w:pPr>
      <w:tabs>
        <w:tab w:val="center" w:pos="6804"/>
        <w:tab w:val="right" w:pos="11623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941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C28"/>
    <w:rPr>
      <w:rFonts w:ascii="Arial" w:hAnsi="Arial" w:cs="Arial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C28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F00DE2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7568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68DD"/>
    <w:pPr>
      <w:spacing w:line="276" w:lineRule="auto"/>
      <w:ind w:left="0"/>
      <w:jc w:val="left"/>
    </w:pPr>
    <w:rPr>
      <w:rFonts w:ascii="Calibri" w:eastAsia="Arial Unicode MS" w:hAnsi="Calibri" w:cs="Times New Roman"/>
      <w:kern w:val="1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68DD"/>
    <w:rPr>
      <w:rFonts w:ascii="Calibri" w:eastAsia="Arial Unicode MS" w:hAnsi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817"/>
    <w:pPr>
      <w:suppressAutoHyphens/>
      <w:spacing w:after="200" w:line="360" w:lineRule="auto"/>
      <w:ind w:left="1985"/>
      <w:jc w:val="both"/>
    </w:pPr>
    <w:rPr>
      <w:rFonts w:ascii="Arial" w:hAnsi="Arial" w:cs="Arial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890817"/>
    <w:pPr>
      <w:keepNext/>
      <w:keepLines/>
      <w:numPr>
        <w:numId w:val="1"/>
      </w:numPr>
      <w:spacing w:before="480" w:after="0"/>
      <w:ind w:left="1429" w:hanging="360"/>
      <w:outlineLvl w:val="0"/>
    </w:pPr>
    <w:rPr>
      <w:rFonts w:cs="Times New Roman"/>
      <w:b/>
      <w:bCs/>
      <w:color w:val="00B0F0"/>
      <w:sz w:val="28"/>
      <w:szCs w:val="28"/>
    </w:rPr>
  </w:style>
  <w:style w:type="paragraph" w:styleId="Titolo2">
    <w:name w:val="heading 2"/>
    <w:basedOn w:val="Normale"/>
    <w:next w:val="Normale"/>
    <w:qFormat/>
    <w:rsid w:val="00890817"/>
    <w:pPr>
      <w:keepNext/>
      <w:keepLines/>
      <w:numPr>
        <w:ilvl w:val="1"/>
        <w:numId w:val="1"/>
      </w:numPr>
      <w:tabs>
        <w:tab w:val="left" w:pos="4287"/>
      </w:tabs>
      <w:spacing w:before="200" w:after="0"/>
      <w:ind w:left="2869" w:hanging="720"/>
      <w:outlineLvl w:val="1"/>
    </w:pPr>
    <w:rPr>
      <w:bCs/>
      <w:color w:val="808080"/>
      <w:sz w:val="26"/>
      <w:szCs w:val="26"/>
    </w:rPr>
  </w:style>
  <w:style w:type="paragraph" w:styleId="Titolo3">
    <w:name w:val="heading 3"/>
    <w:basedOn w:val="Titolo2"/>
    <w:next w:val="Normale"/>
    <w:qFormat/>
    <w:rsid w:val="00890817"/>
    <w:pPr>
      <w:numPr>
        <w:ilvl w:val="2"/>
      </w:numPr>
      <w:ind w:left="1506" w:hanging="360"/>
      <w:outlineLvl w:val="2"/>
    </w:pPr>
  </w:style>
  <w:style w:type="paragraph" w:styleId="Titolo4">
    <w:name w:val="heading 4"/>
    <w:basedOn w:val="Normale"/>
    <w:next w:val="Normale"/>
    <w:qFormat/>
    <w:rsid w:val="00890817"/>
    <w:pPr>
      <w:numPr>
        <w:ilvl w:val="3"/>
        <w:numId w:val="1"/>
      </w:numPr>
      <w:shd w:val="clear" w:color="auto" w:fill="F2F2F2"/>
      <w:spacing w:after="0" w:line="240" w:lineRule="exact"/>
      <w:outlineLvl w:val="3"/>
    </w:pPr>
    <w:rPr>
      <w:b/>
      <w:color w:val="00B0F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90817"/>
    <w:rPr>
      <w:rFonts w:ascii="Symbol" w:hAnsi="Symbol"/>
    </w:rPr>
  </w:style>
  <w:style w:type="character" w:customStyle="1" w:styleId="WW8Num1z1">
    <w:name w:val="WW8Num1z1"/>
    <w:rsid w:val="00890817"/>
    <w:rPr>
      <w:rFonts w:ascii="Courier New" w:hAnsi="Courier New"/>
    </w:rPr>
  </w:style>
  <w:style w:type="character" w:customStyle="1" w:styleId="WW8Num1z2">
    <w:name w:val="WW8Num1z2"/>
    <w:rsid w:val="00890817"/>
    <w:rPr>
      <w:rFonts w:ascii="Wingdings" w:hAnsi="Wingdings"/>
    </w:rPr>
  </w:style>
  <w:style w:type="character" w:customStyle="1" w:styleId="WW8Num2z0">
    <w:name w:val="WW8Num2z0"/>
    <w:rsid w:val="00890817"/>
    <w:rPr>
      <w:rFonts w:ascii="Symbol" w:hAnsi="Symbol"/>
    </w:rPr>
  </w:style>
  <w:style w:type="character" w:customStyle="1" w:styleId="WW8Num2z1">
    <w:name w:val="WW8Num2z1"/>
    <w:rsid w:val="00890817"/>
    <w:rPr>
      <w:rFonts w:ascii="Courier New" w:hAnsi="Courier New"/>
    </w:rPr>
  </w:style>
  <w:style w:type="character" w:customStyle="1" w:styleId="WW8Num2z2">
    <w:name w:val="WW8Num2z2"/>
    <w:rsid w:val="00890817"/>
    <w:rPr>
      <w:rFonts w:ascii="Wingdings" w:hAnsi="Wingdings"/>
    </w:rPr>
  </w:style>
  <w:style w:type="character" w:customStyle="1" w:styleId="WW8Num3z0">
    <w:name w:val="WW8Num3z0"/>
    <w:rsid w:val="0089081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89081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808080"/>
      <w:spacing w:val="0"/>
      <w:kern w:val="1"/>
      <w:position w:val="0"/>
      <w:sz w:val="24"/>
      <w:u w:val="none"/>
      <w:vertAlign w:val="baseline"/>
    </w:rPr>
  </w:style>
  <w:style w:type="character" w:customStyle="1" w:styleId="WW8Num3z2">
    <w:name w:val="WW8Num3z2"/>
    <w:rsid w:val="00890817"/>
    <w:rPr>
      <w:rFonts w:cs="Times New Roman"/>
    </w:rPr>
  </w:style>
  <w:style w:type="character" w:customStyle="1" w:styleId="WW8Num4z0">
    <w:name w:val="WW8Num4z0"/>
    <w:rsid w:val="00890817"/>
    <w:rPr>
      <w:rFonts w:ascii="Arial" w:hAnsi="Arial"/>
      <w:color w:val="00B0F0"/>
    </w:rPr>
  </w:style>
  <w:style w:type="character" w:customStyle="1" w:styleId="WW8Num4z1">
    <w:name w:val="WW8Num4z1"/>
    <w:rsid w:val="00890817"/>
    <w:rPr>
      <w:rFonts w:ascii="Courier New" w:hAnsi="Courier New"/>
    </w:rPr>
  </w:style>
  <w:style w:type="character" w:customStyle="1" w:styleId="WW8Num4z2">
    <w:name w:val="WW8Num4z2"/>
    <w:rsid w:val="00890817"/>
    <w:rPr>
      <w:rFonts w:ascii="Wingdings" w:hAnsi="Wingdings"/>
    </w:rPr>
  </w:style>
  <w:style w:type="character" w:customStyle="1" w:styleId="WW8Num4z3">
    <w:name w:val="WW8Num4z3"/>
    <w:rsid w:val="00890817"/>
    <w:rPr>
      <w:rFonts w:ascii="Symbol" w:hAnsi="Symbol"/>
    </w:rPr>
  </w:style>
  <w:style w:type="character" w:customStyle="1" w:styleId="WW8Num5z0">
    <w:name w:val="WW8Num5z0"/>
    <w:rsid w:val="00890817"/>
    <w:rPr>
      <w:rFonts w:ascii="Symbol" w:hAnsi="Symbol"/>
    </w:rPr>
  </w:style>
  <w:style w:type="character" w:customStyle="1" w:styleId="WW8Num5z1">
    <w:name w:val="WW8Num5z1"/>
    <w:rsid w:val="00890817"/>
    <w:rPr>
      <w:rFonts w:ascii="Courier New" w:hAnsi="Courier New"/>
    </w:rPr>
  </w:style>
  <w:style w:type="character" w:customStyle="1" w:styleId="WW8Num5z2">
    <w:name w:val="WW8Num5z2"/>
    <w:rsid w:val="00890817"/>
    <w:rPr>
      <w:rFonts w:ascii="Wingdings" w:hAnsi="Wingdings"/>
    </w:rPr>
  </w:style>
  <w:style w:type="character" w:customStyle="1" w:styleId="WW8Num6z0">
    <w:name w:val="WW8Num6z0"/>
    <w:rsid w:val="00890817"/>
    <w:rPr>
      <w:rFonts w:ascii="Wingdings 3" w:hAnsi="Wingdings 3"/>
      <w:color w:val="00B0F0"/>
    </w:rPr>
  </w:style>
  <w:style w:type="character" w:customStyle="1" w:styleId="WW8Num6z1">
    <w:name w:val="WW8Num6z1"/>
    <w:rsid w:val="00890817"/>
    <w:rPr>
      <w:rFonts w:ascii="Courier New" w:hAnsi="Courier New"/>
    </w:rPr>
  </w:style>
  <w:style w:type="character" w:customStyle="1" w:styleId="WW8Num6z2">
    <w:name w:val="WW8Num6z2"/>
    <w:rsid w:val="00890817"/>
    <w:rPr>
      <w:rFonts w:ascii="Wingdings" w:hAnsi="Wingdings"/>
    </w:rPr>
  </w:style>
  <w:style w:type="character" w:customStyle="1" w:styleId="WW8Num6z3">
    <w:name w:val="WW8Num6z3"/>
    <w:rsid w:val="00890817"/>
    <w:rPr>
      <w:rFonts w:ascii="Symbol" w:hAnsi="Symbol"/>
    </w:rPr>
  </w:style>
  <w:style w:type="character" w:customStyle="1" w:styleId="WW8Num7z0">
    <w:name w:val="WW8Num7z0"/>
    <w:rsid w:val="00890817"/>
    <w:rPr>
      <w:rFonts w:ascii="Arial" w:hAnsi="Arial"/>
      <w:color w:val="00B0F0"/>
    </w:rPr>
  </w:style>
  <w:style w:type="character" w:customStyle="1" w:styleId="WW8Num7z1">
    <w:name w:val="WW8Num7z1"/>
    <w:rsid w:val="00890817"/>
    <w:rPr>
      <w:rFonts w:ascii="Courier New" w:hAnsi="Courier New"/>
    </w:rPr>
  </w:style>
  <w:style w:type="character" w:customStyle="1" w:styleId="WW8Num7z2">
    <w:name w:val="WW8Num7z2"/>
    <w:rsid w:val="00890817"/>
    <w:rPr>
      <w:rFonts w:ascii="Wingdings" w:hAnsi="Wingdings"/>
    </w:rPr>
  </w:style>
  <w:style w:type="character" w:customStyle="1" w:styleId="WW8Num7z3">
    <w:name w:val="WW8Num7z3"/>
    <w:rsid w:val="00890817"/>
    <w:rPr>
      <w:rFonts w:ascii="Symbol" w:hAnsi="Symbol"/>
    </w:rPr>
  </w:style>
  <w:style w:type="character" w:customStyle="1" w:styleId="WW8Num8z0">
    <w:name w:val="WW8Num8z0"/>
    <w:rsid w:val="00890817"/>
    <w:rPr>
      <w:rFonts w:ascii="Arial" w:hAnsi="Arial"/>
      <w:color w:val="00B0F0"/>
    </w:rPr>
  </w:style>
  <w:style w:type="character" w:customStyle="1" w:styleId="WW8Num8z1">
    <w:name w:val="WW8Num8z1"/>
    <w:rsid w:val="00890817"/>
    <w:rPr>
      <w:rFonts w:cs="Times New Roman"/>
    </w:rPr>
  </w:style>
  <w:style w:type="character" w:customStyle="1" w:styleId="WW8Num9z0">
    <w:name w:val="WW8Num9z0"/>
    <w:rsid w:val="00890817"/>
    <w:rPr>
      <w:rFonts w:cs="Times New Roman"/>
    </w:rPr>
  </w:style>
  <w:style w:type="character" w:customStyle="1" w:styleId="WW8Num10z0">
    <w:name w:val="WW8Num10z0"/>
    <w:rsid w:val="00890817"/>
    <w:rPr>
      <w:rFonts w:cs="Times New Roman"/>
    </w:rPr>
  </w:style>
  <w:style w:type="character" w:customStyle="1" w:styleId="WW8Num10z1">
    <w:name w:val="WW8Num10z1"/>
    <w:rsid w:val="0089081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sid w:val="00890817"/>
    <w:rPr>
      <w:rFonts w:cs="Times New Roman"/>
    </w:rPr>
  </w:style>
  <w:style w:type="character" w:customStyle="1" w:styleId="WW8Num12z0">
    <w:name w:val="WW8Num12z0"/>
    <w:rsid w:val="00890817"/>
    <w:rPr>
      <w:rFonts w:cs="Times New Roman"/>
    </w:rPr>
  </w:style>
  <w:style w:type="character" w:customStyle="1" w:styleId="WW8Num13z0">
    <w:name w:val="WW8Num13z0"/>
    <w:rsid w:val="00890817"/>
    <w:rPr>
      <w:rFonts w:ascii="Arial" w:hAnsi="Arial"/>
      <w:color w:val="808080"/>
      <w:sz w:val="20"/>
    </w:rPr>
  </w:style>
  <w:style w:type="character" w:customStyle="1" w:styleId="WW8Num13z1">
    <w:name w:val="WW8Num13z1"/>
    <w:rsid w:val="00890817"/>
    <w:rPr>
      <w:rFonts w:ascii="Courier New" w:hAnsi="Courier New"/>
    </w:rPr>
  </w:style>
  <w:style w:type="character" w:customStyle="1" w:styleId="WW8Num13z2">
    <w:name w:val="WW8Num13z2"/>
    <w:rsid w:val="00890817"/>
    <w:rPr>
      <w:rFonts w:ascii="Wingdings" w:hAnsi="Wingdings"/>
    </w:rPr>
  </w:style>
  <w:style w:type="character" w:customStyle="1" w:styleId="WW8Num13z3">
    <w:name w:val="WW8Num13z3"/>
    <w:rsid w:val="00890817"/>
    <w:rPr>
      <w:rFonts w:ascii="Symbol" w:hAnsi="Symbol"/>
    </w:rPr>
  </w:style>
  <w:style w:type="character" w:customStyle="1" w:styleId="WW8Num14z0">
    <w:name w:val="WW8Num14z0"/>
    <w:rsid w:val="00890817"/>
    <w:rPr>
      <w:rFonts w:cs="Times New Roman"/>
    </w:rPr>
  </w:style>
  <w:style w:type="character" w:customStyle="1" w:styleId="WW8Num15z0">
    <w:name w:val="WW8Num15z0"/>
    <w:rsid w:val="00890817"/>
    <w:rPr>
      <w:rFonts w:ascii="Symbol" w:hAnsi="Symbol"/>
    </w:rPr>
  </w:style>
  <w:style w:type="character" w:customStyle="1" w:styleId="WW8Num15z1">
    <w:name w:val="WW8Num15z1"/>
    <w:rsid w:val="00890817"/>
    <w:rPr>
      <w:rFonts w:ascii="Courier New" w:hAnsi="Courier New"/>
    </w:rPr>
  </w:style>
  <w:style w:type="character" w:customStyle="1" w:styleId="WW8Num15z2">
    <w:name w:val="WW8Num15z2"/>
    <w:rsid w:val="00890817"/>
    <w:rPr>
      <w:rFonts w:ascii="Wingdings" w:hAnsi="Wingdings"/>
    </w:rPr>
  </w:style>
  <w:style w:type="character" w:customStyle="1" w:styleId="WW8Num16z0">
    <w:name w:val="WW8Num16z0"/>
    <w:rsid w:val="00890817"/>
    <w:rPr>
      <w:rFonts w:ascii="Symbol" w:hAnsi="Symbol"/>
    </w:rPr>
  </w:style>
  <w:style w:type="character" w:customStyle="1" w:styleId="WW8Num16z1">
    <w:name w:val="WW8Num16z1"/>
    <w:rsid w:val="00890817"/>
    <w:rPr>
      <w:rFonts w:ascii="Courier New" w:hAnsi="Courier New"/>
    </w:rPr>
  </w:style>
  <w:style w:type="character" w:customStyle="1" w:styleId="WW8Num16z2">
    <w:name w:val="WW8Num16z2"/>
    <w:rsid w:val="00890817"/>
    <w:rPr>
      <w:rFonts w:ascii="Wingdings" w:hAnsi="Wingdings"/>
    </w:rPr>
  </w:style>
  <w:style w:type="character" w:customStyle="1" w:styleId="WW8Num17z0">
    <w:name w:val="WW8Num17z0"/>
    <w:rsid w:val="00890817"/>
    <w:rPr>
      <w:rFonts w:ascii="Arial" w:hAnsi="Arial"/>
      <w:color w:val="00B0F0"/>
    </w:rPr>
  </w:style>
  <w:style w:type="character" w:customStyle="1" w:styleId="WW8Num17z1">
    <w:name w:val="WW8Num17z1"/>
    <w:rsid w:val="00890817"/>
    <w:rPr>
      <w:rFonts w:ascii="Courier New" w:hAnsi="Courier New"/>
    </w:rPr>
  </w:style>
  <w:style w:type="character" w:customStyle="1" w:styleId="WW8Num17z2">
    <w:name w:val="WW8Num17z2"/>
    <w:rsid w:val="00890817"/>
    <w:rPr>
      <w:rFonts w:ascii="Wingdings" w:hAnsi="Wingdings"/>
    </w:rPr>
  </w:style>
  <w:style w:type="character" w:customStyle="1" w:styleId="WW8Num17z3">
    <w:name w:val="WW8Num17z3"/>
    <w:rsid w:val="00890817"/>
    <w:rPr>
      <w:rFonts w:ascii="Symbol" w:hAnsi="Symbol"/>
    </w:rPr>
  </w:style>
  <w:style w:type="character" w:customStyle="1" w:styleId="WW8Num18z0">
    <w:name w:val="WW8Num18z0"/>
    <w:rsid w:val="00890817"/>
    <w:rPr>
      <w:rFonts w:ascii="Symbol" w:hAnsi="Symbol"/>
    </w:rPr>
  </w:style>
  <w:style w:type="character" w:customStyle="1" w:styleId="WW8Num18z1">
    <w:name w:val="WW8Num18z1"/>
    <w:rsid w:val="00890817"/>
    <w:rPr>
      <w:rFonts w:ascii="Courier New" w:hAnsi="Courier New"/>
    </w:rPr>
  </w:style>
  <w:style w:type="character" w:customStyle="1" w:styleId="WW8Num18z2">
    <w:name w:val="WW8Num18z2"/>
    <w:rsid w:val="00890817"/>
    <w:rPr>
      <w:rFonts w:ascii="Wingdings" w:hAnsi="Wingdings"/>
    </w:rPr>
  </w:style>
  <w:style w:type="character" w:customStyle="1" w:styleId="WW8Num19z0">
    <w:name w:val="WW8Num19z0"/>
    <w:rsid w:val="00890817"/>
    <w:rPr>
      <w:rFonts w:ascii="Wingdings 3" w:hAnsi="Wingdings 3"/>
      <w:color w:val="FFC000"/>
    </w:rPr>
  </w:style>
  <w:style w:type="character" w:customStyle="1" w:styleId="WW8Num19z1">
    <w:name w:val="WW8Num19z1"/>
    <w:rsid w:val="00890817"/>
    <w:rPr>
      <w:rFonts w:ascii="Courier New" w:hAnsi="Courier New"/>
    </w:rPr>
  </w:style>
  <w:style w:type="character" w:customStyle="1" w:styleId="WW8Num19z2">
    <w:name w:val="WW8Num19z2"/>
    <w:rsid w:val="00890817"/>
    <w:rPr>
      <w:rFonts w:ascii="Wingdings" w:hAnsi="Wingdings"/>
    </w:rPr>
  </w:style>
  <w:style w:type="character" w:customStyle="1" w:styleId="WW8Num19z3">
    <w:name w:val="WW8Num19z3"/>
    <w:rsid w:val="00890817"/>
    <w:rPr>
      <w:rFonts w:ascii="Symbol" w:hAnsi="Symbol"/>
    </w:rPr>
  </w:style>
  <w:style w:type="character" w:customStyle="1" w:styleId="WW8Num20z0">
    <w:name w:val="WW8Num20z0"/>
    <w:rsid w:val="00890817"/>
    <w:rPr>
      <w:rFonts w:cs="Times New Roman"/>
    </w:rPr>
  </w:style>
  <w:style w:type="character" w:customStyle="1" w:styleId="WW8Num21z0">
    <w:name w:val="WW8Num21z0"/>
    <w:rsid w:val="00890817"/>
    <w:rPr>
      <w:rFonts w:cs="Times New Roman"/>
    </w:rPr>
  </w:style>
  <w:style w:type="character" w:customStyle="1" w:styleId="WW8Num21z1">
    <w:name w:val="WW8Num21z1"/>
    <w:rsid w:val="00890817"/>
    <w:rPr>
      <w:rFonts w:cs="Times New Roman"/>
      <w:b/>
    </w:rPr>
  </w:style>
  <w:style w:type="character" w:customStyle="1" w:styleId="WW8Num21z2">
    <w:name w:val="WW8Num21z2"/>
    <w:rsid w:val="00890817"/>
    <w:rPr>
      <w:rFonts w:ascii="Times New Roman" w:eastAsia="Times New Roman" w:hAnsi="Times New Roman"/>
    </w:rPr>
  </w:style>
  <w:style w:type="character" w:customStyle="1" w:styleId="WW8Num21z4">
    <w:name w:val="WW8Num21z4"/>
    <w:rsid w:val="00890817"/>
    <w:rPr>
      <w:rFonts w:ascii="Symbol" w:hAnsi="Symbol"/>
    </w:rPr>
  </w:style>
  <w:style w:type="character" w:customStyle="1" w:styleId="WW8Num22z0">
    <w:name w:val="WW8Num22z0"/>
    <w:rsid w:val="00890817"/>
    <w:rPr>
      <w:rFonts w:cs="Times New Roman"/>
    </w:rPr>
  </w:style>
  <w:style w:type="character" w:customStyle="1" w:styleId="Carpredefinitoparagrafo1">
    <w:name w:val="Car. predefinito paragrafo1"/>
    <w:rsid w:val="00890817"/>
  </w:style>
  <w:style w:type="character" w:customStyle="1" w:styleId="Heading1Char">
    <w:name w:val="Heading 1 Char"/>
    <w:rsid w:val="00890817"/>
    <w:rPr>
      <w:rFonts w:ascii="Arial" w:hAnsi="Arial" w:cs="Times New Roman"/>
      <w:b/>
      <w:bCs/>
      <w:color w:val="00B0F0"/>
      <w:sz w:val="28"/>
      <w:szCs w:val="28"/>
    </w:rPr>
  </w:style>
  <w:style w:type="character" w:customStyle="1" w:styleId="Heading2Char">
    <w:name w:val="Heading 2 Char"/>
    <w:rsid w:val="00890817"/>
    <w:rPr>
      <w:rFonts w:ascii="Arial" w:hAnsi="Arial" w:cs="Arial"/>
      <w:bCs/>
      <w:color w:val="808080"/>
      <w:sz w:val="26"/>
      <w:szCs w:val="26"/>
    </w:rPr>
  </w:style>
  <w:style w:type="character" w:customStyle="1" w:styleId="Heading3Char">
    <w:name w:val="Heading 3 Char"/>
    <w:rsid w:val="00890817"/>
    <w:rPr>
      <w:rFonts w:ascii="Arial" w:hAnsi="Arial" w:cs="Arial"/>
      <w:bCs/>
      <w:color w:val="808080"/>
      <w:sz w:val="26"/>
      <w:szCs w:val="26"/>
    </w:rPr>
  </w:style>
  <w:style w:type="character" w:customStyle="1" w:styleId="Heading4Char">
    <w:name w:val="Heading 4 Char"/>
    <w:rsid w:val="00890817"/>
    <w:rPr>
      <w:rFonts w:ascii="Arial" w:hAnsi="Arial" w:cs="Arial"/>
      <w:b/>
      <w:color w:val="00B0F0"/>
      <w:shd w:val="clear" w:color="auto" w:fill="F2F2F2"/>
    </w:rPr>
  </w:style>
  <w:style w:type="character" w:customStyle="1" w:styleId="TestoCarattere">
    <w:name w:val="Testo Carattere"/>
    <w:rsid w:val="00890817"/>
    <w:rPr>
      <w:rFonts w:ascii="Arial Narrow" w:hAnsi="Arial Narrow" w:cs="Arial"/>
      <w:color w:val="265898"/>
      <w:sz w:val="24"/>
      <w:szCs w:val="24"/>
    </w:rPr>
  </w:style>
  <w:style w:type="character" w:customStyle="1" w:styleId="BodyTextChar">
    <w:name w:val="Body Text Char"/>
    <w:rsid w:val="00890817"/>
    <w:rPr>
      <w:rFonts w:cs="Times New Roman"/>
    </w:rPr>
  </w:style>
  <w:style w:type="character" w:customStyle="1" w:styleId="ListParagraphChar">
    <w:name w:val="List Paragraph Char"/>
    <w:rsid w:val="00890817"/>
    <w:rPr>
      <w:rFonts w:ascii="Arial" w:hAnsi="Arial" w:cs="Arial"/>
    </w:rPr>
  </w:style>
  <w:style w:type="character" w:customStyle="1" w:styleId="FrecciabluCarattere">
    <w:name w:val="Freccia blu Carattere"/>
    <w:rsid w:val="00890817"/>
    <w:rPr>
      <w:rFonts w:ascii="Arial Narrow" w:hAnsi="Arial Narrow" w:cs="Arial"/>
      <w:color w:val="265898"/>
      <w:sz w:val="24"/>
      <w:szCs w:val="24"/>
    </w:rPr>
  </w:style>
  <w:style w:type="character" w:customStyle="1" w:styleId="BoxCarattere">
    <w:name w:val="Box Carattere"/>
    <w:rsid w:val="00890817"/>
    <w:rPr>
      <w:rFonts w:ascii="ArialMT" w:hAnsi="ArialMT" w:cs="Arial"/>
      <w:color w:val="265898"/>
      <w:sz w:val="24"/>
      <w:szCs w:val="24"/>
      <w:shd w:val="clear" w:color="auto" w:fill="F2F2F2"/>
    </w:rPr>
  </w:style>
  <w:style w:type="character" w:customStyle="1" w:styleId="PuntoquadroCarattere">
    <w:name w:val="Punto quadro Carattere"/>
    <w:rsid w:val="00890817"/>
    <w:rPr>
      <w:rFonts w:ascii="Arial Narrow" w:hAnsi="Arial Narrow" w:cs="Arial"/>
      <w:i/>
      <w:color w:val="265898"/>
      <w:sz w:val="24"/>
      <w:szCs w:val="24"/>
    </w:rPr>
  </w:style>
  <w:style w:type="character" w:customStyle="1" w:styleId="TitleChar">
    <w:name w:val="Title Char"/>
    <w:rsid w:val="00890817"/>
    <w:rPr>
      <w:rFonts w:ascii="Arial" w:hAnsi="Arial" w:cs="Arial"/>
      <w:color w:val="00B0F0"/>
      <w:spacing w:val="5"/>
      <w:kern w:val="1"/>
      <w:sz w:val="52"/>
      <w:szCs w:val="52"/>
    </w:rPr>
  </w:style>
  <w:style w:type="character" w:customStyle="1" w:styleId="SubtitleChar">
    <w:name w:val="Subtitle Char"/>
    <w:rsid w:val="0089081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qFormat/>
    <w:rsid w:val="00890817"/>
    <w:rPr>
      <w:rFonts w:cs="Times New Roman"/>
      <w:b/>
      <w:bCs/>
    </w:rPr>
  </w:style>
  <w:style w:type="character" w:styleId="Enfasicorsivo">
    <w:name w:val="Emphasis"/>
    <w:qFormat/>
    <w:rsid w:val="00890817"/>
    <w:rPr>
      <w:rFonts w:cs="Times New Roman"/>
      <w:i/>
      <w:iCs/>
    </w:rPr>
  </w:style>
  <w:style w:type="character" w:customStyle="1" w:styleId="NoSpacingChar">
    <w:name w:val="No Spacing Char"/>
    <w:rsid w:val="00890817"/>
    <w:rPr>
      <w:rFonts w:ascii="Arial" w:hAnsi="Arial" w:cs="Arial"/>
    </w:rPr>
  </w:style>
  <w:style w:type="character" w:customStyle="1" w:styleId="QuadrettoazzurroCarattere">
    <w:name w:val="Quadretto azzurro Carattere"/>
    <w:basedOn w:val="ListParagraphChar"/>
    <w:rsid w:val="00890817"/>
    <w:rPr>
      <w:rFonts w:ascii="Arial" w:hAnsi="Arial" w:cs="Arial"/>
    </w:rPr>
  </w:style>
  <w:style w:type="character" w:customStyle="1" w:styleId="Som1Carattere">
    <w:name w:val="Som 1 Carattere"/>
    <w:rsid w:val="00890817"/>
    <w:rPr>
      <w:rFonts w:ascii="Arial" w:hAnsi="Arial" w:cs="Arial"/>
      <w:lang w:val="it-IT"/>
    </w:rPr>
  </w:style>
  <w:style w:type="character" w:customStyle="1" w:styleId="Som2Carattere">
    <w:name w:val="Som 2 Carattere"/>
    <w:rsid w:val="00890817"/>
    <w:rPr>
      <w:rFonts w:ascii="Arial" w:hAnsi="Arial" w:cs="Arial"/>
      <w:lang w:val="it-IT"/>
    </w:rPr>
  </w:style>
  <w:style w:type="character" w:customStyle="1" w:styleId="Som3Carattere">
    <w:name w:val="Som 3 Carattere"/>
    <w:rsid w:val="00890817"/>
    <w:rPr>
      <w:rFonts w:ascii="Arial" w:hAnsi="Arial" w:cs="Arial"/>
      <w:lang w:val="it-IT"/>
    </w:rPr>
  </w:style>
  <w:style w:type="character" w:customStyle="1" w:styleId="QuadratoazzurroCarattere">
    <w:name w:val="Quadrato azzurro Carattere"/>
    <w:basedOn w:val="ListParagraphChar"/>
    <w:rsid w:val="00890817"/>
    <w:rPr>
      <w:rFonts w:ascii="Arial" w:hAnsi="Arial" w:cs="Arial"/>
    </w:rPr>
  </w:style>
  <w:style w:type="character" w:customStyle="1" w:styleId="FrecciaarancioCarattere">
    <w:name w:val="Freccia arancio Carattere"/>
    <w:basedOn w:val="QuadratoazzurroCarattere"/>
    <w:rsid w:val="00890817"/>
    <w:rPr>
      <w:rFonts w:ascii="Arial" w:hAnsi="Arial" w:cs="Arial"/>
    </w:rPr>
  </w:style>
  <w:style w:type="character" w:customStyle="1" w:styleId="ElenconumeratoCarattere">
    <w:name w:val="Elenco numerato Carattere"/>
    <w:basedOn w:val="FrecciaarancioCarattere"/>
    <w:rsid w:val="00890817"/>
    <w:rPr>
      <w:rFonts w:ascii="Arial" w:hAnsi="Arial" w:cs="Arial"/>
    </w:rPr>
  </w:style>
  <w:style w:type="character" w:customStyle="1" w:styleId="BoxgrigioCarattere">
    <w:name w:val="Box grigio Carattere"/>
    <w:rsid w:val="00890817"/>
    <w:rPr>
      <w:rFonts w:ascii="Arial" w:hAnsi="Arial" w:cs="Arial"/>
      <w:sz w:val="20"/>
      <w:szCs w:val="20"/>
      <w:shd w:val="clear" w:color="auto" w:fill="D9D9D9"/>
    </w:rPr>
  </w:style>
  <w:style w:type="character" w:customStyle="1" w:styleId="FrecciaazzurraCarattere">
    <w:name w:val="Freccia azzurra Carattere"/>
    <w:basedOn w:val="ListParagraphChar"/>
    <w:rsid w:val="00890817"/>
    <w:rPr>
      <w:rFonts w:ascii="Arial" w:hAnsi="Arial" w:cs="Arial"/>
    </w:rPr>
  </w:style>
  <w:style w:type="character" w:styleId="Collegamentoipertestuale">
    <w:name w:val="Hyperlink"/>
    <w:rsid w:val="00890817"/>
    <w:rPr>
      <w:rFonts w:cs="Times New Roman"/>
      <w:color w:val="0000FF"/>
      <w:u w:val="single"/>
    </w:rPr>
  </w:style>
  <w:style w:type="character" w:customStyle="1" w:styleId="HeaderChar">
    <w:name w:val="Header Char"/>
    <w:rsid w:val="00890817"/>
    <w:rPr>
      <w:rFonts w:ascii="Arial" w:hAnsi="Arial" w:cs="Arial"/>
    </w:rPr>
  </w:style>
  <w:style w:type="character" w:customStyle="1" w:styleId="FooterChar">
    <w:name w:val="Footer Char"/>
    <w:rsid w:val="00890817"/>
    <w:rPr>
      <w:rFonts w:ascii="Arial" w:hAnsi="Arial" w:cs="Arial"/>
    </w:rPr>
  </w:style>
  <w:style w:type="paragraph" w:customStyle="1" w:styleId="Intestazione1">
    <w:name w:val="Intestazione1"/>
    <w:basedOn w:val="Normale"/>
    <w:next w:val="Corpotesto1"/>
    <w:rsid w:val="00890817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Corpotesto1">
    <w:name w:val="Corpo testo1"/>
    <w:basedOn w:val="Normale"/>
    <w:rsid w:val="00890817"/>
  </w:style>
  <w:style w:type="paragraph" w:styleId="Elenco">
    <w:name w:val="List"/>
    <w:basedOn w:val="Corpotesto1"/>
    <w:rsid w:val="00890817"/>
    <w:rPr>
      <w:rFonts w:cs="Tahoma"/>
    </w:rPr>
  </w:style>
  <w:style w:type="paragraph" w:customStyle="1" w:styleId="Didascalia1">
    <w:name w:val="Didascalia1"/>
    <w:basedOn w:val="Normale"/>
    <w:rsid w:val="008908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890817"/>
    <w:pPr>
      <w:suppressLineNumbers/>
    </w:pPr>
    <w:rPr>
      <w:rFonts w:cs="Tahoma"/>
    </w:rPr>
  </w:style>
  <w:style w:type="paragraph" w:customStyle="1" w:styleId="Testo">
    <w:name w:val="Testo"/>
    <w:basedOn w:val="Corpotesto1"/>
    <w:rsid w:val="00890817"/>
  </w:style>
  <w:style w:type="paragraph" w:customStyle="1" w:styleId="Frecciablu">
    <w:name w:val="Freccia blu"/>
    <w:basedOn w:val="Corpotesto1"/>
    <w:rsid w:val="00890817"/>
    <w:pPr>
      <w:numPr>
        <w:numId w:val="3"/>
      </w:numPr>
      <w:ind w:left="1418" w:hanging="284"/>
    </w:pPr>
    <w:rPr>
      <w:sz w:val="24"/>
    </w:rPr>
  </w:style>
  <w:style w:type="paragraph" w:customStyle="1" w:styleId="Box">
    <w:name w:val="Box"/>
    <w:basedOn w:val="Normale"/>
    <w:rsid w:val="00890817"/>
    <w:pPr>
      <w:shd w:val="clear" w:color="auto" w:fill="F2F2F2"/>
      <w:spacing w:line="240" w:lineRule="auto"/>
    </w:pPr>
    <w:rPr>
      <w:rFonts w:ascii="ArialMT" w:hAnsi="ArialMT"/>
      <w:sz w:val="24"/>
    </w:rPr>
  </w:style>
  <w:style w:type="paragraph" w:customStyle="1" w:styleId="Puntoquadro">
    <w:name w:val="Punto quadro"/>
    <w:basedOn w:val="Corpotesto1"/>
    <w:rsid w:val="00890817"/>
    <w:pPr>
      <w:numPr>
        <w:numId w:val="5"/>
      </w:numPr>
      <w:tabs>
        <w:tab w:val="left" w:pos="3402"/>
      </w:tabs>
      <w:ind w:left="1701" w:hanging="283"/>
    </w:pPr>
    <w:rPr>
      <w:i/>
    </w:rPr>
  </w:style>
  <w:style w:type="paragraph" w:customStyle="1" w:styleId="Didascalia2">
    <w:name w:val="Didascalia2"/>
    <w:basedOn w:val="Normale"/>
    <w:next w:val="Normale"/>
    <w:rsid w:val="00890817"/>
    <w:pPr>
      <w:spacing w:line="240" w:lineRule="auto"/>
    </w:pPr>
    <w:rPr>
      <w:b/>
      <w:bCs/>
      <w:color w:val="00B0F0"/>
      <w:sz w:val="18"/>
      <w:szCs w:val="18"/>
    </w:rPr>
  </w:style>
  <w:style w:type="paragraph" w:styleId="Titolo">
    <w:name w:val="Title"/>
    <w:basedOn w:val="Normale"/>
    <w:next w:val="Normale"/>
    <w:qFormat/>
    <w:rsid w:val="00890817"/>
    <w:pPr>
      <w:spacing w:after="300" w:line="240" w:lineRule="auto"/>
    </w:pPr>
    <w:rPr>
      <w:color w:val="00B0F0"/>
      <w:spacing w:val="5"/>
      <w:kern w:val="1"/>
      <w:sz w:val="48"/>
      <w:szCs w:val="52"/>
    </w:rPr>
  </w:style>
  <w:style w:type="paragraph" w:styleId="Sottotitolo">
    <w:name w:val="Subtitle"/>
    <w:basedOn w:val="Normale"/>
    <w:next w:val="Normale"/>
    <w:qFormat/>
    <w:rsid w:val="00890817"/>
    <w:pPr>
      <w:ind w:left="709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Nessunaspaziatura1">
    <w:name w:val="Nessuna spaziatura1"/>
    <w:basedOn w:val="Normale"/>
    <w:rsid w:val="00890817"/>
    <w:pPr>
      <w:ind w:left="426"/>
    </w:pPr>
  </w:style>
  <w:style w:type="paragraph" w:customStyle="1" w:styleId="Paragrafoelenco1">
    <w:name w:val="Paragrafo elenco1"/>
    <w:basedOn w:val="Normale"/>
    <w:rsid w:val="00890817"/>
  </w:style>
  <w:style w:type="paragraph" w:customStyle="1" w:styleId="Titolosommario1">
    <w:name w:val="Titolo sommario1"/>
    <w:basedOn w:val="Titolo1"/>
    <w:next w:val="Normale"/>
    <w:rsid w:val="00890817"/>
    <w:pPr>
      <w:numPr>
        <w:numId w:val="0"/>
      </w:numPr>
      <w:outlineLvl w:val="9"/>
    </w:pPr>
  </w:style>
  <w:style w:type="paragraph" w:customStyle="1" w:styleId="Quadrettoazzurro">
    <w:name w:val="Quadretto azzurro"/>
    <w:basedOn w:val="Paragrafoelenco1"/>
    <w:rsid w:val="00890817"/>
    <w:pPr>
      <w:ind w:left="1146" w:hanging="360"/>
    </w:pPr>
  </w:style>
  <w:style w:type="paragraph" w:styleId="Sommario1">
    <w:name w:val="toc 1"/>
    <w:basedOn w:val="Normale"/>
    <w:next w:val="Normale"/>
    <w:rsid w:val="00890817"/>
    <w:pPr>
      <w:spacing w:after="100"/>
      <w:ind w:left="0"/>
    </w:pPr>
  </w:style>
  <w:style w:type="paragraph" w:customStyle="1" w:styleId="Som1">
    <w:name w:val="Som 1"/>
    <w:basedOn w:val="Sommario1"/>
    <w:rsid w:val="00890817"/>
    <w:pPr>
      <w:tabs>
        <w:tab w:val="left" w:pos="1418"/>
        <w:tab w:val="right" w:leader="dot" w:pos="10338"/>
      </w:tabs>
      <w:ind w:left="709" w:hanging="283"/>
    </w:pPr>
  </w:style>
  <w:style w:type="paragraph" w:styleId="Sommario2">
    <w:name w:val="toc 2"/>
    <w:basedOn w:val="Normale"/>
    <w:next w:val="Normale"/>
    <w:rsid w:val="00890817"/>
    <w:pPr>
      <w:spacing w:after="100"/>
      <w:ind w:left="220"/>
    </w:pPr>
  </w:style>
  <w:style w:type="paragraph" w:customStyle="1" w:styleId="Som2">
    <w:name w:val="Som 2"/>
    <w:basedOn w:val="Sommario2"/>
    <w:rsid w:val="00890817"/>
    <w:pPr>
      <w:tabs>
        <w:tab w:val="left" w:pos="1560"/>
        <w:tab w:val="right" w:leader="dot" w:pos="10196"/>
      </w:tabs>
      <w:ind w:left="567"/>
    </w:pPr>
  </w:style>
  <w:style w:type="paragraph" w:styleId="Sommario3">
    <w:name w:val="toc 3"/>
    <w:basedOn w:val="Normale"/>
    <w:next w:val="Normale"/>
    <w:rsid w:val="00890817"/>
    <w:pPr>
      <w:spacing w:after="100"/>
      <w:ind w:left="440"/>
    </w:pPr>
  </w:style>
  <w:style w:type="paragraph" w:customStyle="1" w:styleId="Som3">
    <w:name w:val="Som 3"/>
    <w:basedOn w:val="Sommario3"/>
    <w:rsid w:val="00890817"/>
    <w:pPr>
      <w:tabs>
        <w:tab w:val="left" w:pos="1291"/>
        <w:tab w:val="left" w:pos="1433"/>
        <w:tab w:val="right" w:leader="dot" w:pos="10069"/>
      </w:tabs>
    </w:pPr>
  </w:style>
  <w:style w:type="paragraph" w:customStyle="1" w:styleId="Quadratoazzurro">
    <w:name w:val="Quadrato azzurro"/>
    <w:basedOn w:val="Paragrafoelenco1"/>
    <w:rsid w:val="00890817"/>
    <w:pPr>
      <w:numPr>
        <w:numId w:val="4"/>
      </w:numPr>
      <w:ind w:left="1843" w:hanging="425"/>
    </w:pPr>
  </w:style>
  <w:style w:type="paragraph" w:customStyle="1" w:styleId="Frecciaarancio">
    <w:name w:val="Freccia arancio"/>
    <w:basedOn w:val="Quadratoazzurro"/>
    <w:rsid w:val="00890817"/>
    <w:pPr>
      <w:numPr>
        <w:numId w:val="0"/>
      </w:numPr>
      <w:ind w:left="2138" w:hanging="360"/>
    </w:pPr>
  </w:style>
  <w:style w:type="paragraph" w:customStyle="1" w:styleId="Elenconumerato">
    <w:name w:val="Elenco numerato"/>
    <w:basedOn w:val="Frecciaarancio"/>
    <w:rsid w:val="00890817"/>
    <w:pPr>
      <w:ind w:left="1843" w:hanging="425"/>
    </w:pPr>
  </w:style>
  <w:style w:type="paragraph" w:customStyle="1" w:styleId="Boxgrigio">
    <w:name w:val="Box grigio"/>
    <w:basedOn w:val="Frecciaarancio"/>
    <w:rsid w:val="00890817"/>
    <w:pPr>
      <w:numPr>
        <w:numId w:val="6"/>
      </w:numPr>
      <w:shd w:val="clear" w:color="auto" w:fill="D9D9D9"/>
      <w:spacing w:line="300" w:lineRule="exact"/>
      <w:ind w:left="1775" w:hanging="357"/>
    </w:pPr>
    <w:rPr>
      <w:sz w:val="20"/>
      <w:szCs w:val="20"/>
    </w:rPr>
  </w:style>
  <w:style w:type="paragraph" w:customStyle="1" w:styleId="Frecciaazzurra">
    <w:name w:val="Freccia azzurra"/>
    <w:basedOn w:val="Paragrafoelenco1"/>
    <w:rsid w:val="00890817"/>
    <w:pPr>
      <w:numPr>
        <w:numId w:val="7"/>
      </w:numPr>
      <w:ind w:left="2268" w:hanging="283"/>
    </w:pPr>
  </w:style>
  <w:style w:type="paragraph" w:customStyle="1" w:styleId="ARTICOLOIILIVELLO">
    <w:name w:val="ARTICOLO II LIVELLO"/>
    <w:basedOn w:val="Normale"/>
    <w:rsid w:val="00890817"/>
    <w:pPr>
      <w:numPr>
        <w:numId w:val="8"/>
      </w:numPr>
      <w:tabs>
        <w:tab w:val="right" w:pos="-76"/>
        <w:tab w:val="left" w:pos="0"/>
        <w:tab w:val="left" w:pos="1483"/>
      </w:tabs>
      <w:spacing w:before="120" w:after="0" w:line="240" w:lineRule="auto"/>
    </w:pPr>
    <w:rPr>
      <w:rFonts w:ascii="Garamond" w:hAnsi="Garamond" w:cs="Times New Roman"/>
      <w:sz w:val="24"/>
      <w:szCs w:val="24"/>
    </w:rPr>
  </w:style>
  <w:style w:type="paragraph" w:styleId="Intestazione">
    <w:name w:val="header"/>
    <w:basedOn w:val="Normale"/>
    <w:rsid w:val="00890817"/>
    <w:pPr>
      <w:tabs>
        <w:tab w:val="center" w:pos="6804"/>
        <w:tab w:val="right" w:pos="11623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rsid w:val="00890817"/>
    <w:pPr>
      <w:tabs>
        <w:tab w:val="center" w:pos="6804"/>
        <w:tab w:val="right" w:pos="11623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941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C28"/>
    <w:rPr>
      <w:rFonts w:ascii="Arial" w:hAnsi="Arial" w:cs="Arial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C28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F00DE2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7568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68DD"/>
    <w:pPr>
      <w:spacing w:line="276" w:lineRule="auto"/>
      <w:ind w:left="0"/>
      <w:jc w:val="left"/>
    </w:pPr>
    <w:rPr>
      <w:rFonts w:ascii="Calibri" w:eastAsia="Arial Unicode MS" w:hAnsi="Calibri" w:cs="Times New Roman"/>
      <w:kern w:val="1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68DD"/>
    <w:rPr>
      <w:rFonts w:ascii="Calibri" w:eastAsia="Arial Unicode MS" w:hAnsi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5FD4-6EE1-4992-9BBD-2547BE56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Nicola De Caro</cp:lastModifiedBy>
  <cp:revision>2</cp:revision>
  <cp:lastPrinted>2015-04-08T19:05:00Z</cp:lastPrinted>
  <dcterms:created xsi:type="dcterms:W3CDTF">2015-11-26T11:07:00Z</dcterms:created>
  <dcterms:modified xsi:type="dcterms:W3CDTF">2015-11-26T11:07:00Z</dcterms:modified>
</cp:coreProperties>
</file>